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8CA3F" w14:textId="77777777" w:rsidR="00F4009F" w:rsidRDefault="007E60FA">
      <w:pPr>
        <w:pStyle w:val="Word"/>
        <w:ind w:left="630" w:hanging="420"/>
        <w:rPr>
          <w:rFonts w:hint="default"/>
          <w:color w:val="auto"/>
        </w:rPr>
      </w:pPr>
      <w:bookmarkStart w:id="0" w:name="_GoBack"/>
      <w:bookmarkEnd w:id="0"/>
      <w:r w:rsidRPr="00973558">
        <w:rPr>
          <w:color w:val="auto"/>
        </w:rPr>
        <w:t>別</w:t>
      </w:r>
      <w:r w:rsidR="0037340A">
        <w:rPr>
          <w:color w:val="auto"/>
        </w:rPr>
        <w:t>記</w:t>
      </w:r>
      <w:r w:rsidRPr="00973558">
        <w:rPr>
          <w:color w:val="auto"/>
        </w:rPr>
        <w:t>様式</w:t>
      </w:r>
      <w:r w:rsidR="00890BAF">
        <w:rPr>
          <w:color w:val="auto"/>
        </w:rPr>
        <w:t>１</w:t>
      </w:r>
    </w:p>
    <w:p w14:paraId="6A63AA2D" w14:textId="77777777" w:rsidR="00492299" w:rsidRPr="00973558" w:rsidRDefault="00492299">
      <w:pPr>
        <w:pStyle w:val="Word"/>
        <w:ind w:left="630" w:hanging="420"/>
        <w:rPr>
          <w:rFonts w:hint="default"/>
          <w:color w:val="auto"/>
        </w:rPr>
      </w:pPr>
    </w:p>
    <w:p w14:paraId="0C8471A5" w14:textId="77777777" w:rsidR="00492299" w:rsidRDefault="00492299" w:rsidP="00492299">
      <w:pPr>
        <w:pStyle w:val="Word"/>
        <w:wordWrap w:val="0"/>
        <w:jc w:val="right"/>
        <w:rPr>
          <w:rFonts w:hint="default"/>
        </w:rPr>
      </w:pPr>
      <w:r>
        <w:t xml:space="preserve">令和　　年　　月　　日　</w:t>
      </w:r>
    </w:p>
    <w:p w14:paraId="50086CA1" w14:textId="77777777" w:rsidR="00492299" w:rsidRDefault="00492299" w:rsidP="00492299">
      <w:pPr>
        <w:pStyle w:val="Word"/>
        <w:rPr>
          <w:rFonts w:hint="default"/>
        </w:rPr>
      </w:pPr>
    </w:p>
    <w:p w14:paraId="6E3C4456" w14:textId="77777777" w:rsidR="00492299" w:rsidRDefault="00492299" w:rsidP="00492299">
      <w:pPr>
        <w:pStyle w:val="Word"/>
        <w:rPr>
          <w:rFonts w:hint="default"/>
        </w:rPr>
      </w:pPr>
      <w:r>
        <w:t xml:space="preserve">　株式会社博報堂</w:t>
      </w:r>
    </w:p>
    <w:p w14:paraId="19168E02" w14:textId="77777777" w:rsidR="00492299" w:rsidRDefault="00492299" w:rsidP="00492299">
      <w:pPr>
        <w:pStyle w:val="Word"/>
        <w:rPr>
          <w:rFonts w:hint="default"/>
        </w:rPr>
      </w:pPr>
      <w:r>
        <w:t xml:space="preserve">　水島　正幸　殿</w:t>
      </w:r>
      <w:r>
        <w:rPr>
          <w:spacing w:val="-1"/>
        </w:rPr>
        <w:t xml:space="preserve">                  </w:t>
      </w:r>
      <w:r>
        <w:t xml:space="preserve">　</w:t>
      </w:r>
    </w:p>
    <w:p w14:paraId="11529276" w14:textId="77777777" w:rsidR="00492299" w:rsidRDefault="00492299" w:rsidP="00492299">
      <w:pPr>
        <w:pStyle w:val="Word"/>
        <w:rPr>
          <w:rFonts w:hint="default"/>
        </w:rPr>
      </w:pPr>
      <w:r>
        <w:t xml:space="preserve">　</w:t>
      </w:r>
    </w:p>
    <w:p w14:paraId="27C96108" w14:textId="77777777" w:rsidR="00492299" w:rsidRDefault="00492299" w:rsidP="00492299">
      <w:pPr>
        <w:pStyle w:val="Word"/>
        <w:rPr>
          <w:rFonts w:hint="default"/>
        </w:rPr>
      </w:pPr>
    </w:p>
    <w:p w14:paraId="739C312A" w14:textId="77777777" w:rsidR="00492299" w:rsidRDefault="00492299" w:rsidP="00492299">
      <w:pPr>
        <w:pStyle w:val="Word"/>
        <w:rPr>
          <w:rFonts w:hint="default"/>
        </w:rPr>
      </w:pPr>
    </w:p>
    <w:p w14:paraId="4A17207A" w14:textId="77777777" w:rsidR="00492299" w:rsidRDefault="00492299" w:rsidP="00492299">
      <w:pPr>
        <w:pStyle w:val="Word"/>
        <w:ind w:left="4133"/>
        <w:rPr>
          <w:rFonts w:hint="default"/>
        </w:rPr>
      </w:pPr>
      <w:r>
        <w:t>（応募者）</w:t>
      </w:r>
    </w:p>
    <w:p w14:paraId="7445CAD9" w14:textId="77777777" w:rsidR="00492299" w:rsidRPr="00973558" w:rsidRDefault="00492299" w:rsidP="00492299">
      <w:pPr>
        <w:pStyle w:val="Word"/>
        <w:ind w:firstLineChars="1800" w:firstLine="4516"/>
        <w:rPr>
          <w:rFonts w:hint="default"/>
          <w:color w:val="auto"/>
        </w:rPr>
      </w:pPr>
      <w:r w:rsidRPr="00973558">
        <w:rPr>
          <w:color w:val="auto"/>
        </w:rPr>
        <w:t>所在地</w:t>
      </w:r>
    </w:p>
    <w:p w14:paraId="3483E191" w14:textId="77777777" w:rsidR="00492299" w:rsidRPr="00973558" w:rsidRDefault="00492299" w:rsidP="00492299">
      <w:pPr>
        <w:pStyle w:val="Word"/>
        <w:ind w:firstLineChars="1800" w:firstLine="4516"/>
        <w:rPr>
          <w:rFonts w:hint="default"/>
          <w:color w:val="auto"/>
        </w:rPr>
      </w:pPr>
      <w:r>
        <w:rPr>
          <w:color w:val="auto"/>
        </w:rPr>
        <w:t>名　称</w:t>
      </w:r>
    </w:p>
    <w:p w14:paraId="42713F88" w14:textId="77777777" w:rsidR="00492299" w:rsidRPr="00973558" w:rsidRDefault="00492299" w:rsidP="00492299">
      <w:pPr>
        <w:pStyle w:val="Word"/>
        <w:ind w:firstLineChars="1800" w:firstLine="4516"/>
        <w:rPr>
          <w:rFonts w:hint="default"/>
          <w:color w:val="auto"/>
        </w:rPr>
      </w:pPr>
      <w:r w:rsidRPr="00973558">
        <w:rPr>
          <w:color w:val="auto"/>
        </w:rPr>
        <w:t xml:space="preserve">代表者の役職及び氏名　　　</w:t>
      </w:r>
      <w:r>
        <w:rPr>
          <w:color w:val="auto"/>
        </w:rPr>
        <w:t xml:space="preserve">　　</w:t>
      </w:r>
      <w:r w:rsidRPr="00973558">
        <w:rPr>
          <w:color w:val="auto"/>
        </w:rPr>
        <w:t xml:space="preserve">　　　印</w:t>
      </w:r>
    </w:p>
    <w:p w14:paraId="0D9F25AB" w14:textId="77777777" w:rsidR="00492299" w:rsidRDefault="00492299" w:rsidP="00492299">
      <w:pPr>
        <w:pStyle w:val="Word"/>
        <w:rPr>
          <w:rFonts w:hint="default"/>
          <w:color w:val="auto"/>
        </w:rPr>
      </w:pPr>
    </w:p>
    <w:p w14:paraId="2D74BBC2" w14:textId="77777777" w:rsidR="00492299" w:rsidRPr="002E0263" w:rsidRDefault="00492299" w:rsidP="00492299">
      <w:pPr>
        <w:pStyle w:val="Word"/>
        <w:ind w:left="4452"/>
        <w:rPr>
          <w:rFonts w:hint="default"/>
        </w:rPr>
      </w:pPr>
    </w:p>
    <w:p w14:paraId="7253C283" w14:textId="77777777" w:rsidR="00492299" w:rsidRDefault="00492299" w:rsidP="00492299">
      <w:pPr>
        <w:pStyle w:val="Word"/>
        <w:ind w:left="4452"/>
        <w:rPr>
          <w:rFonts w:hint="default"/>
        </w:rPr>
      </w:pPr>
    </w:p>
    <w:p w14:paraId="125A0EE8" w14:textId="77777777" w:rsidR="00492299" w:rsidRDefault="00810FFF" w:rsidP="00492299">
      <w:pPr>
        <w:pStyle w:val="Word"/>
        <w:spacing w:line="365" w:lineRule="exact"/>
        <w:ind w:left="727" w:right="356"/>
        <w:rPr>
          <w:rFonts w:hint="default"/>
        </w:rPr>
      </w:pPr>
      <w:bookmarkStart w:id="1" w:name="_Hlk38300792"/>
      <w:r>
        <w:t>令和２年度品目横断的販売促進緊急対策事業（</w:t>
      </w:r>
      <w:r w:rsidR="00492299">
        <w:t>うち</w:t>
      </w:r>
      <w:bookmarkStart w:id="2" w:name="_Hlk38308493"/>
      <w:bookmarkStart w:id="3" w:name="_Hlk38308548"/>
      <w:r w:rsidR="00492299" w:rsidRPr="00EB1E2A">
        <w:t>地域の創意による販売促進事業</w:t>
      </w:r>
      <w:bookmarkEnd w:id="1"/>
      <w:bookmarkEnd w:id="2"/>
      <w:bookmarkEnd w:id="3"/>
      <w:r>
        <w:t>）</w:t>
      </w:r>
      <w:r w:rsidR="00492299">
        <w:t>に係る課題提案書</w:t>
      </w:r>
    </w:p>
    <w:p w14:paraId="23FAA2BD" w14:textId="77777777" w:rsidR="00492299" w:rsidRPr="002E7A53" w:rsidRDefault="00492299" w:rsidP="00492299">
      <w:pPr>
        <w:pStyle w:val="Word"/>
        <w:rPr>
          <w:rFonts w:hint="default"/>
        </w:rPr>
      </w:pPr>
    </w:p>
    <w:p w14:paraId="6141F8EF" w14:textId="77777777" w:rsidR="00492299" w:rsidRDefault="00492299" w:rsidP="00492299">
      <w:pPr>
        <w:pStyle w:val="Word"/>
        <w:rPr>
          <w:rFonts w:hint="default"/>
        </w:rPr>
      </w:pPr>
    </w:p>
    <w:p w14:paraId="3AF7E595" w14:textId="77777777" w:rsidR="00492299" w:rsidRDefault="00810FFF" w:rsidP="00492299">
      <w:pPr>
        <w:pStyle w:val="Word"/>
        <w:ind w:firstLineChars="100" w:firstLine="251"/>
        <w:rPr>
          <w:rFonts w:hint="default"/>
        </w:rPr>
      </w:pPr>
      <w:r>
        <w:t>令和２年度品目横断的販売促進緊急対策事業（</w:t>
      </w:r>
      <w:r w:rsidR="00492299" w:rsidRPr="00ED4CD2">
        <w:t>うち</w:t>
      </w:r>
      <w:r w:rsidR="00492299" w:rsidRPr="00EB1E2A">
        <w:t>地域の創意による販売促進事業</w:t>
      </w:r>
      <w:r>
        <w:t>）</w:t>
      </w:r>
      <w:r w:rsidR="00492299">
        <w:t>に係る課題提案書を、別添のとおり関係書類を添えて提出します。</w:t>
      </w:r>
    </w:p>
    <w:p w14:paraId="532F492A" w14:textId="77777777" w:rsidR="00F4009F" w:rsidRDefault="00F4009F">
      <w:pPr>
        <w:pStyle w:val="Word"/>
        <w:rPr>
          <w:rFonts w:hint="default"/>
          <w:color w:val="auto"/>
        </w:rPr>
      </w:pPr>
    </w:p>
    <w:p w14:paraId="5816A766" w14:textId="77777777" w:rsidR="00492299" w:rsidRDefault="00492299">
      <w:pPr>
        <w:pStyle w:val="Word"/>
        <w:rPr>
          <w:rFonts w:hint="default"/>
          <w:color w:val="auto"/>
        </w:rPr>
      </w:pPr>
    </w:p>
    <w:p w14:paraId="7820D768" w14:textId="77777777" w:rsidR="00492299" w:rsidRDefault="00492299">
      <w:pPr>
        <w:pStyle w:val="Word"/>
        <w:rPr>
          <w:rFonts w:hint="default"/>
          <w:color w:val="auto"/>
        </w:rPr>
      </w:pPr>
    </w:p>
    <w:p w14:paraId="1EF4AB71" w14:textId="77777777" w:rsidR="00492299" w:rsidRDefault="00492299">
      <w:pPr>
        <w:pStyle w:val="Word"/>
        <w:rPr>
          <w:rFonts w:hint="default"/>
          <w:color w:val="auto"/>
        </w:rPr>
      </w:pPr>
    </w:p>
    <w:p w14:paraId="2B61CEDE" w14:textId="77777777" w:rsidR="00492299" w:rsidRDefault="00492299">
      <w:pPr>
        <w:pStyle w:val="Word"/>
        <w:rPr>
          <w:rFonts w:hint="default"/>
          <w:color w:val="auto"/>
        </w:rPr>
      </w:pPr>
    </w:p>
    <w:p w14:paraId="6249D2B1" w14:textId="77777777" w:rsidR="00492299" w:rsidRDefault="00492299">
      <w:pPr>
        <w:pStyle w:val="Word"/>
        <w:rPr>
          <w:rFonts w:hint="default"/>
          <w:color w:val="auto"/>
        </w:rPr>
      </w:pPr>
    </w:p>
    <w:p w14:paraId="4524CB68" w14:textId="77777777" w:rsidR="00492299" w:rsidRDefault="00492299">
      <w:pPr>
        <w:pStyle w:val="Word"/>
        <w:rPr>
          <w:rFonts w:hint="default"/>
          <w:color w:val="auto"/>
        </w:rPr>
      </w:pPr>
    </w:p>
    <w:p w14:paraId="2F9C3F55" w14:textId="77777777" w:rsidR="00492299" w:rsidRDefault="00492299">
      <w:pPr>
        <w:pStyle w:val="Word"/>
        <w:rPr>
          <w:rFonts w:hint="default"/>
          <w:color w:val="auto"/>
        </w:rPr>
      </w:pPr>
    </w:p>
    <w:p w14:paraId="18365E99" w14:textId="77777777" w:rsidR="00492299" w:rsidRDefault="00492299">
      <w:pPr>
        <w:pStyle w:val="Word"/>
        <w:rPr>
          <w:rFonts w:hint="default"/>
          <w:color w:val="auto"/>
        </w:rPr>
      </w:pPr>
    </w:p>
    <w:p w14:paraId="78D7C854" w14:textId="77777777" w:rsidR="00492299" w:rsidRDefault="00492299">
      <w:pPr>
        <w:pStyle w:val="Word"/>
        <w:rPr>
          <w:rFonts w:hint="default"/>
          <w:color w:val="auto"/>
        </w:rPr>
      </w:pPr>
    </w:p>
    <w:p w14:paraId="092D39ED" w14:textId="77777777" w:rsidR="00492299" w:rsidRDefault="00492299">
      <w:pPr>
        <w:pStyle w:val="Word"/>
        <w:rPr>
          <w:rFonts w:hint="default"/>
          <w:color w:val="auto"/>
        </w:rPr>
      </w:pPr>
    </w:p>
    <w:p w14:paraId="2713F2DF" w14:textId="77777777" w:rsidR="00492299" w:rsidRDefault="00492299">
      <w:pPr>
        <w:pStyle w:val="Word"/>
        <w:rPr>
          <w:rFonts w:hint="default"/>
          <w:color w:val="auto"/>
        </w:rPr>
      </w:pPr>
    </w:p>
    <w:p w14:paraId="43590A36" w14:textId="77777777" w:rsidR="00492299" w:rsidRDefault="00492299">
      <w:pPr>
        <w:pStyle w:val="Word"/>
        <w:rPr>
          <w:rFonts w:hint="default"/>
          <w:color w:val="auto"/>
        </w:rPr>
      </w:pPr>
    </w:p>
    <w:p w14:paraId="49E9921B" w14:textId="77777777" w:rsidR="00492299" w:rsidRDefault="00492299">
      <w:pPr>
        <w:pStyle w:val="Word"/>
        <w:rPr>
          <w:rFonts w:hint="default"/>
          <w:color w:val="auto"/>
        </w:rPr>
      </w:pPr>
    </w:p>
    <w:p w14:paraId="20970381" w14:textId="77777777" w:rsidR="00492299" w:rsidRDefault="00492299">
      <w:pPr>
        <w:pStyle w:val="Word"/>
        <w:rPr>
          <w:rFonts w:hint="default"/>
          <w:color w:val="auto"/>
        </w:rPr>
      </w:pPr>
    </w:p>
    <w:p w14:paraId="5C6E42B4" w14:textId="77777777" w:rsidR="00492299" w:rsidRDefault="00492299">
      <w:pPr>
        <w:pStyle w:val="Word"/>
        <w:rPr>
          <w:rFonts w:hint="default"/>
          <w:color w:val="auto"/>
        </w:rPr>
      </w:pPr>
    </w:p>
    <w:p w14:paraId="0D01E13D" w14:textId="77777777" w:rsidR="00492299" w:rsidRDefault="00492299">
      <w:pPr>
        <w:pStyle w:val="Word"/>
        <w:rPr>
          <w:rFonts w:hint="default"/>
          <w:color w:val="auto"/>
        </w:rPr>
      </w:pPr>
    </w:p>
    <w:p w14:paraId="1C2A9F94" w14:textId="77777777" w:rsidR="00890BAF" w:rsidRPr="00973558" w:rsidRDefault="00890BAF">
      <w:pPr>
        <w:pStyle w:val="Word"/>
        <w:rPr>
          <w:rFonts w:hint="default"/>
          <w:color w:val="auto"/>
        </w:rPr>
      </w:pPr>
    </w:p>
    <w:p w14:paraId="2A38B002" w14:textId="77777777" w:rsidR="00492299" w:rsidRDefault="00AB20A5" w:rsidP="00492299">
      <w:pPr>
        <w:pStyle w:val="Word"/>
        <w:ind w:firstLineChars="300" w:firstLine="753"/>
        <w:jc w:val="center"/>
        <w:rPr>
          <w:rFonts w:hint="default"/>
          <w:color w:val="auto"/>
        </w:rPr>
      </w:pPr>
      <w:r w:rsidRPr="00AB20A5">
        <w:rPr>
          <w:color w:val="auto"/>
        </w:rPr>
        <w:lastRenderedPageBreak/>
        <w:t>令和２年度品目横断的販売促進緊急対策事業</w:t>
      </w:r>
    </w:p>
    <w:p w14:paraId="5BC4FBE4" w14:textId="77777777" w:rsidR="00492299" w:rsidRDefault="00810FFF" w:rsidP="00492299">
      <w:pPr>
        <w:pStyle w:val="Word"/>
        <w:ind w:firstLineChars="300" w:firstLine="753"/>
        <w:jc w:val="center"/>
        <w:rPr>
          <w:rFonts w:hint="default"/>
          <w:color w:val="auto"/>
        </w:rPr>
      </w:pPr>
      <w:r>
        <w:rPr>
          <w:color w:val="auto"/>
        </w:rPr>
        <w:t>（</w:t>
      </w:r>
      <w:r w:rsidR="00AB20A5" w:rsidRPr="00AB20A5">
        <w:rPr>
          <w:color w:val="auto"/>
        </w:rPr>
        <w:t>うち</w:t>
      </w:r>
      <w:r w:rsidR="00BE27C2">
        <w:rPr>
          <w:color w:val="auto"/>
        </w:rPr>
        <w:t>地域の創意による販売促進事業</w:t>
      </w:r>
      <w:r>
        <w:rPr>
          <w:color w:val="auto"/>
        </w:rPr>
        <w:t>）</w:t>
      </w:r>
    </w:p>
    <w:p w14:paraId="2F003864" w14:textId="77777777" w:rsidR="00C344DC" w:rsidRDefault="00492299" w:rsidP="00492299">
      <w:pPr>
        <w:pStyle w:val="Word"/>
        <w:ind w:firstLineChars="300" w:firstLine="753"/>
        <w:jc w:val="center"/>
        <w:rPr>
          <w:rFonts w:hint="default"/>
          <w:color w:val="auto"/>
        </w:rPr>
      </w:pPr>
      <w:r>
        <w:rPr>
          <w:color w:val="auto"/>
        </w:rPr>
        <w:t>課題提案</w:t>
      </w:r>
      <w:r w:rsidR="00A46EB9">
        <w:rPr>
          <w:color w:val="auto"/>
        </w:rPr>
        <w:t>書</w:t>
      </w:r>
    </w:p>
    <w:p w14:paraId="368010A5" w14:textId="77777777" w:rsidR="00890BAF" w:rsidRDefault="00890BAF" w:rsidP="00890BAF">
      <w:pPr>
        <w:pStyle w:val="Word"/>
        <w:ind w:left="248" w:hanging="248"/>
        <w:jc w:val="left"/>
        <w:rPr>
          <w:rFonts w:hint="default"/>
          <w:color w:val="auto"/>
        </w:rPr>
      </w:pPr>
    </w:p>
    <w:p w14:paraId="6A0B6C3F" w14:textId="77777777" w:rsidR="00BE27C2" w:rsidRPr="00BE27C2" w:rsidRDefault="00BE27C2" w:rsidP="00BE27C2">
      <w:pPr>
        <w:pStyle w:val="Word"/>
        <w:rPr>
          <w:rFonts w:hint="default"/>
          <w:color w:val="auto"/>
        </w:rPr>
      </w:pPr>
      <w:r w:rsidRPr="00BE27C2">
        <w:rPr>
          <w:color w:val="auto"/>
        </w:rPr>
        <w:t>１　本事業で取り組む</w:t>
      </w:r>
      <w:r>
        <w:rPr>
          <w:color w:val="auto"/>
        </w:rPr>
        <w:t>事業の内容等</w:t>
      </w:r>
    </w:p>
    <w:tbl>
      <w:tblPr>
        <w:tblW w:w="9692" w:type="dxa"/>
        <w:tblInd w:w="226" w:type="dxa"/>
        <w:tblLayout w:type="fixed"/>
        <w:tblCellMar>
          <w:left w:w="0" w:type="dxa"/>
          <w:right w:w="0" w:type="dxa"/>
        </w:tblCellMar>
        <w:tblLook w:val="0000" w:firstRow="0" w:lastRow="0" w:firstColumn="0" w:lastColumn="0" w:noHBand="0" w:noVBand="0"/>
      </w:tblPr>
      <w:tblGrid>
        <w:gridCol w:w="9692"/>
      </w:tblGrid>
      <w:tr w:rsidR="00BE27C2" w:rsidRPr="00BE27C2" w14:paraId="08BD4A8E" w14:textId="77777777" w:rsidTr="00E360A3">
        <w:trPr>
          <w:trHeight w:val="4382"/>
        </w:trPr>
        <w:tc>
          <w:tcPr>
            <w:tcW w:w="9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492B7" w14:textId="77777777" w:rsidR="00BE27C2" w:rsidRPr="00BE27C2" w:rsidRDefault="00BE27C2" w:rsidP="00BE27C2">
            <w:pPr>
              <w:pStyle w:val="Word"/>
              <w:jc w:val="left"/>
              <w:rPr>
                <w:rFonts w:hint="default"/>
                <w:color w:val="auto"/>
              </w:rPr>
            </w:pPr>
            <w:r>
              <w:rPr>
                <w:color w:val="auto"/>
              </w:rPr>
              <w:t>事業内容</w:t>
            </w:r>
          </w:p>
        </w:tc>
      </w:tr>
      <w:tr w:rsidR="00BE27C2" w:rsidRPr="00BE27C2" w14:paraId="52C54DAD" w14:textId="77777777" w:rsidTr="00E360A3">
        <w:trPr>
          <w:trHeight w:val="3823"/>
        </w:trPr>
        <w:tc>
          <w:tcPr>
            <w:tcW w:w="96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1D56B" w14:textId="77777777" w:rsidR="00BE27C2" w:rsidRPr="00BE27C2" w:rsidRDefault="00BE27C2" w:rsidP="00BE27C2">
            <w:pPr>
              <w:pStyle w:val="Word"/>
              <w:jc w:val="left"/>
              <w:rPr>
                <w:rFonts w:hint="default"/>
                <w:color w:val="auto"/>
              </w:rPr>
            </w:pPr>
            <w:r>
              <w:rPr>
                <w:color w:val="auto"/>
              </w:rPr>
              <w:t>スキーム図</w:t>
            </w:r>
          </w:p>
        </w:tc>
      </w:tr>
    </w:tbl>
    <w:p w14:paraId="7641BD96" w14:textId="77777777" w:rsidR="00BE27C2" w:rsidRPr="00BE27C2" w:rsidRDefault="00BE27C2" w:rsidP="00BE27C2">
      <w:pPr>
        <w:pStyle w:val="Word"/>
        <w:ind w:left="248" w:hanging="248"/>
        <w:rPr>
          <w:rFonts w:hint="default"/>
          <w:color w:val="auto"/>
        </w:rPr>
      </w:pPr>
      <w:r>
        <w:rPr>
          <w:color w:val="auto"/>
        </w:rPr>
        <w:t>（注）ア</w:t>
      </w:r>
      <w:r w:rsidRPr="00BE27C2">
        <w:rPr>
          <w:rFonts w:hint="default"/>
          <w:color w:val="auto"/>
        </w:rPr>
        <w:t xml:space="preserve">　本事業で</w:t>
      </w:r>
      <w:r w:rsidRPr="00BE27C2">
        <w:rPr>
          <w:color w:val="auto"/>
        </w:rPr>
        <w:t>取り組む事業の内容について、可能な限り具体的に記述すること</w:t>
      </w:r>
    </w:p>
    <w:p w14:paraId="5313183B" w14:textId="77777777" w:rsidR="00BE27C2" w:rsidRPr="00BE27C2" w:rsidRDefault="00BE27C2" w:rsidP="00BE27C2">
      <w:pPr>
        <w:pStyle w:val="Word"/>
        <w:ind w:left="248" w:firstLineChars="200" w:firstLine="502"/>
        <w:rPr>
          <w:rFonts w:hint="default"/>
          <w:color w:val="auto"/>
        </w:rPr>
      </w:pPr>
      <w:r w:rsidRPr="00BE27C2">
        <w:rPr>
          <w:rFonts w:hint="default"/>
          <w:color w:val="auto"/>
        </w:rPr>
        <w:t>イ　本事業の</w:t>
      </w:r>
      <w:r w:rsidRPr="00BE27C2">
        <w:rPr>
          <w:color w:val="auto"/>
        </w:rPr>
        <w:t>事業実施に係るスキーム</w:t>
      </w:r>
      <w:r>
        <w:rPr>
          <w:color w:val="auto"/>
        </w:rPr>
        <w:t>図</w:t>
      </w:r>
      <w:r w:rsidRPr="00BE27C2">
        <w:rPr>
          <w:color w:val="auto"/>
        </w:rPr>
        <w:t>を記載すること</w:t>
      </w:r>
    </w:p>
    <w:p w14:paraId="1E956946" w14:textId="77777777" w:rsidR="00BE27C2" w:rsidRPr="00BE27C2" w:rsidRDefault="00BE27C2" w:rsidP="00890BAF">
      <w:pPr>
        <w:pStyle w:val="Word"/>
        <w:ind w:left="248" w:hanging="248"/>
        <w:jc w:val="left"/>
        <w:rPr>
          <w:rFonts w:hint="default"/>
          <w:color w:val="auto"/>
        </w:rPr>
      </w:pPr>
    </w:p>
    <w:p w14:paraId="64F47419" w14:textId="77777777" w:rsidR="00890BAF" w:rsidRPr="00890BAF" w:rsidRDefault="00BE27C2" w:rsidP="00890BAF">
      <w:pPr>
        <w:pStyle w:val="Word"/>
        <w:ind w:left="248" w:hanging="248"/>
        <w:jc w:val="left"/>
        <w:rPr>
          <w:rFonts w:hint="default"/>
          <w:color w:val="auto"/>
        </w:rPr>
      </w:pPr>
      <w:r>
        <w:rPr>
          <w:color w:val="auto"/>
        </w:rPr>
        <w:t>２</w:t>
      </w:r>
      <w:r w:rsidR="00890BAF">
        <w:rPr>
          <w:color w:val="auto"/>
        </w:rPr>
        <w:t xml:space="preserve">　本事業で取り組む対象品目</w:t>
      </w:r>
    </w:p>
    <w:tbl>
      <w:tblPr>
        <w:tblW w:w="9692" w:type="dxa"/>
        <w:tblInd w:w="226" w:type="dxa"/>
        <w:tblLayout w:type="fixed"/>
        <w:tblCellMar>
          <w:left w:w="0" w:type="dxa"/>
          <w:right w:w="0" w:type="dxa"/>
        </w:tblCellMar>
        <w:tblLook w:val="0000" w:firstRow="0" w:lastRow="0" w:firstColumn="0" w:lastColumn="0" w:noHBand="0" w:noVBand="0"/>
      </w:tblPr>
      <w:tblGrid>
        <w:gridCol w:w="2321"/>
        <w:gridCol w:w="1559"/>
        <w:gridCol w:w="2410"/>
        <w:gridCol w:w="3402"/>
      </w:tblGrid>
      <w:tr w:rsidR="00AB20A5" w:rsidRPr="00890BAF" w14:paraId="07513016" w14:textId="77777777" w:rsidTr="001D7E1D">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1F585" w14:textId="77777777" w:rsidR="00AB20A5" w:rsidRDefault="00AB20A5" w:rsidP="00890BAF">
            <w:pPr>
              <w:pStyle w:val="Word"/>
              <w:ind w:left="248" w:hanging="248"/>
              <w:jc w:val="center"/>
              <w:rPr>
                <w:rFonts w:hint="default"/>
                <w:color w:val="auto"/>
              </w:rPr>
            </w:pPr>
            <w:r>
              <w:rPr>
                <w:color w:val="auto"/>
              </w:rPr>
              <w:t>品目名</w:t>
            </w:r>
          </w:p>
          <w:p w14:paraId="77F88DDD" w14:textId="1FC56CB7" w:rsidR="001D7E1D" w:rsidRPr="00A92136" w:rsidRDefault="001D7E1D" w:rsidP="00890BAF">
            <w:pPr>
              <w:pStyle w:val="Word"/>
              <w:ind w:left="248" w:hanging="248"/>
              <w:jc w:val="center"/>
              <w:rPr>
                <w:rFonts w:hint="default"/>
                <w:color w:val="000000" w:themeColor="text1"/>
                <w:sz w:val="22"/>
                <w:szCs w:val="18"/>
              </w:rPr>
            </w:pPr>
            <w:r w:rsidRPr="00A92136">
              <w:rPr>
                <w:color w:val="000000" w:themeColor="text1"/>
                <w:sz w:val="22"/>
                <w:szCs w:val="18"/>
              </w:rPr>
              <w:t>（産地を都道府県</w:t>
            </w:r>
          </w:p>
          <w:p w14:paraId="1116E2D7" w14:textId="539E38DE" w:rsidR="001D7E1D" w:rsidRPr="00890BAF" w:rsidRDefault="001D7E1D" w:rsidP="00890BAF">
            <w:pPr>
              <w:pStyle w:val="Word"/>
              <w:ind w:left="248" w:hanging="248"/>
              <w:jc w:val="center"/>
              <w:rPr>
                <w:rFonts w:hint="default"/>
                <w:color w:val="auto"/>
              </w:rPr>
            </w:pPr>
            <w:r w:rsidRPr="00A92136">
              <w:rPr>
                <w:color w:val="000000" w:themeColor="text1"/>
                <w:sz w:val="22"/>
                <w:szCs w:val="18"/>
              </w:rPr>
              <w:t>レベル以下で記載）</w:t>
            </w:r>
          </w:p>
        </w:tc>
        <w:tc>
          <w:tcPr>
            <w:tcW w:w="1559" w:type="dxa"/>
            <w:tcBorders>
              <w:top w:val="single" w:sz="4" w:space="0" w:color="000000"/>
              <w:left w:val="single" w:sz="4" w:space="0" w:color="000000"/>
              <w:bottom w:val="single" w:sz="4" w:space="0" w:color="000000"/>
              <w:right w:val="single" w:sz="4" w:space="0" w:color="000000"/>
            </w:tcBorders>
            <w:vAlign w:val="center"/>
          </w:tcPr>
          <w:p w14:paraId="3608F9F8" w14:textId="77777777" w:rsidR="00AB20A5" w:rsidRDefault="00BE27C2" w:rsidP="001D7E1D">
            <w:pPr>
              <w:pStyle w:val="Word"/>
              <w:ind w:left="248" w:hanging="248"/>
              <w:jc w:val="center"/>
              <w:rPr>
                <w:rFonts w:hint="default"/>
                <w:color w:val="auto"/>
              </w:rPr>
            </w:pPr>
            <w:r>
              <w:rPr>
                <w:color w:val="auto"/>
              </w:rPr>
              <w:t>数　量</w:t>
            </w:r>
          </w:p>
        </w:tc>
        <w:tc>
          <w:tcPr>
            <w:tcW w:w="2410" w:type="dxa"/>
            <w:tcBorders>
              <w:top w:val="single" w:sz="4" w:space="0" w:color="000000"/>
              <w:left w:val="single" w:sz="4" w:space="0" w:color="000000"/>
              <w:bottom w:val="single" w:sz="4" w:space="0" w:color="000000"/>
              <w:right w:val="single" w:sz="4" w:space="0" w:color="000000"/>
            </w:tcBorders>
            <w:vAlign w:val="center"/>
          </w:tcPr>
          <w:p w14:paraId="116A6AD9" w14:textId="77777777" w:rsidR="00AB20A5" w:rsidRPr="00890BAF" w:rsidRDefault="00BE27C2" w:rsidP="001D7E1D">
            <w:pPr>
              <w:pStyle w:val="Word"/>
              <w:ind w:left="248" w:hanging="248"/>
              <w:jc w:val="center"/>
              <w:rPr>
                <w:rFonts w:hint="default"/>
                <w:color w:val="auto"/>
              </w:rPr>
            </w:pPr>
            <w:r>
              <w:rPr>
                <w:color w:val="auto"/>
              </w:rPr>
              <w:t>提供時期・期間</w:t>
            </w:r>
          </w:p>
        </w:tc>
        <w:tc>
          <w:tcPr>
            <w:tcW w:w="3402" w:type="dxa"/>
            <w:tcBorders>
              <w:top w:val="single" w:sz="4" w:space="0" w:color="000000"/>
              <w:left w:val="single" w:sz="4" w:space="0" w:color="000000"/>
              <w:bottom w:val="single" w:sz="4" w:space="0" w:color="000000"/>
              <w:right w:val="single" w:sz="4" w:space="0" w:color="000000"/>
            </w:tcBorders>
            <w:vAlign w:val="center"/>
          </w:tcPr>
          <w:p w14:paraId="3A91D2CF" w14:textId="77777777" w:rsidR="00AB20A5" w:rsidRPr="00890BAF" w:rsidRDefault="00BE27C2" w:rsidP="001D7E1D">
            <w:pPr>
              <w:pStyle w:val="Word"/>
              <w:ind w:left="248" w:hanging="248"/>
              <w:jc w:val="center"/>
              <w:rPr>
                <w:rFonts w:hint="default"/>
                <w:color w:val="auto"/>
              </w:rPr>
            </w:pPr>
            <w:r>
              <w:rPr>
                <w:color w:val="auto"/>
              </w:rPr>
              <w:t>事業実施場所</w:t>
            </w:r>
          </w:p>
        </w:tc>
      </w:tr>
      <w:tr w:rsidR="00AB20A5" w:rsidRPr="00890BAF" w14:paraId="3920F2AF" w14:textId="77777777" w:rsidTr="00D67BFB">
        <w:tc>
          <w:tcPr>
            <w:tcW w:w="23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AE6A26" w14:textId="77777777" w:rsidR="00AB20A5" w:rsidRDefault="00AB20A5" w:rsidP="00890BAF">
            <w:pPr>
              <w:pStyle w:val="Word"/>
              <w:ind w:left="248" w:hanging="248"/>
              <w:rPr>
                <w:rFonts w:hint="default"/>
                <w:color w:val="auto"/>
              </w:rPr>
            </w:pPr>
          </w:p>
          <w:p w14:paraId="4E2B0972" w14:textId="77777777" w:rsidR="00AB20A5" w:rsidRDefault="00AB20A5" w:rsidP="00890BAF">
            <w:pPr>
              <w:pStyle w:val="Word"/>
              <w:ind w:left="248" w:hanging="248"/>
              <w:rPr>
                <w:rFonts w:hint="default"/>
                <w:color w:val="auto"/>
              </w:rPr>
            </w:pPr>
          </w:p>
          <w:p w14:paraId="64164BDB" w14:textId="77777777" w:rsidR="00AB20A5" w:rsidRDefault="00AB20A5" w:rsidP="00890BAF">
            <w:pPr>
              <w:pStyle w:val="Word"/>
              <w:ind w:left="248" w:hanging="248"/>
              <w:rPr>
                <w:rFonts w:hint="default"/>
                <w:color w:val="auto"/>
              </w:rPr>
            </w:pPr>
          </w:p>
          <w:p w14:paraId="4668EA8C" w14:textId="77777777" w:rsidR="00AB20A5" w:rsidRDefault="00AB20A5" w:rsidP="00890BAF">
            <w:pPr>
              <w:pStyle w:val="Word"/>
              <w:ind w:left="248" w:hanging="248"/>
              <w:rPr>
                <w:rFonts w:hint="default"/>
                <w:color w:val="auto"/>
              </w:rPr>
            </w:pPr>
          </w:p>
          <w:p w14:paraId="41FADC78" w14:textId="77777777" w:rsidR="00AB20A5" w:rsidRDefault="00AB20A5" w:rsidP="00890BAF">
            <w:pPr>
              <w:pStyle w:val="Word"/>
              <w:ind w:left="248" w:hanging="248"/>
              <w:rPr>
                <w:rFonts w:hint="default"/>
                <w:color w:val="auto"/>
              </w:rPr>
            </w:pPr>
          </w:p>
          <w:p w14:paraId="4FE8B8BE" w14:textId="77777777" w:rsidR="00AB20A5" w:rsidRDefault="00AB20A5" w:rsidP="00890BAF">
            <w:pPr>
              <w:pStyle w:val="Word"/>
              <w:ind w:left="248" w:hanging="248"/>
              <w:rPr>
                <w:rFonts w:hint="default"/>
                <w:color w:val="auto"/>
              </w:rPr>
            </w:pPr>
          </w:p>
          <w:p w14:paraId="2E042000" w14:textId="77777777" w:rsidR="00231982" w:rsidRDefault="00231982" w:rsidP="00890BAF">
            <w:pPr>
              <w:pStyle w:val="Word"/>
              <w:ind w:left="248" w:hanging="248"/>
              <w:rPr>
                <w:rFonts w:hint="default"/>
                <w:color w:val="auto"/>
              </w:rPr>
            </w:pPr>
          </w:p>
          <w:p w14:paraId="6F4C64B5" w14:textId="77777777" w:rsidR="00231982" w:rsidRDefault="00231982" w:rsidP="00890BAF">
            <w:pPr>
              <w:pStyle w:val="Word"/>
              <w:ind w:left="248" w:hanging="248"/>
              <w:rPr>
                <w:rFonts w:hint="default"/>
                <w:color w:val="auto"/>
              </w:rPr>
            </w:pPr>
          </w:p>
          <w:p w14:paraId="60C0633F" w14:textId="77777777" w:rsidR="00AB20A5" w:rsidRDefault="00AB20A5" w:rsidP="00890BAF">
            <w:pPr>
              <w:pStyle w:val="Word"/>
              <w:ind w:left="248" w:hanging="248"/>
              <w:rPr>
                <w:rFonts w:hint="default"/>
                <w:color w:val="auto"/>
              </w:rPr>
            </w:pPr>
          </w:p>
          <w:p w14:paraId="4FAC4C84" w14:textId="77777777" w:rsidR="00AB20A5" w:rsidRPr="00890BAF" w:rsidRDefault="00AB20A5" w:rsidP="00890BAF">
            <w:pPr>
              <w:pStyle w:val="Word"/>
              <w:ind w:left="248" w:hanging="248"/>
              <w:rPr>
                <w:rFonts w:hint="default"/>
                <w:color w:val="auto"/>
              </w:rPr>
            </w:pPr>
          </w:p>
        </w:tc>
        <w:tc>
          <w:tcPr>
            <w:tcW w:w="1559" w:type="dxa"/>
            <w:tcBorders>
              <w:top w:val="single" w:sz="4" w:space="0" w:color="000000"/>
              <w:left w:val="single" w:sz="4" w:space="0" w:color="000000"/>
              <w:bottom w:val="single" w:sz="4" w:space="0" w:color="000000"/>
              <w:right w:val="single" w:sz="4" w:space="0" w:color="000000"/>
            </w:tcBorders>
          </w:tcPr>
          <w:p w14:paraId="20003B9F" w14:textId="77777777" w:rsidR="00AB20A5" w:rsidRPr="00890BAF" w:rsidRDefault="00AB20A5" w:rsidP="00890BAF">
            <w:pPr>
              <w:pStyle w:val="Word"/>
              <w:ind w:left="248" w:hanging="248"/>
              <w:rPr>
                <w:rFonts w:hint="default"/>
                <w:color w:val="auto"/>
              </w:rPr>
            </w:pPr>
          </w:p>
        </w:tc>
        <w:tc>
          <w:tcPr>
            <w:tcW w:w="2410" w:type="dxa"/>
            <w:tcBorders>
              <w:top w:val="single" w:sz="4" w:space="0" w:color="000000"/>
              <w:left w:val="single" w:sz="4" w:space="0" w:color="000000"/>
              <w:bottom w:val="single" w:sz="4" w:space="0" w:color="000000"/>
              <w:right w:val="single" w:sz="4" w:space="0" w:color="000000"/>
            </w:tcBorders>
          </w:tcPr>
          <w:p w14:paraId="43FC0A2B" w14:textId="77777777" w:rsidR="00AB20A5" w:rsidRPr="00890BAF" w:rsidRDefault="00AB20A5" w:rsidP="00890BAF">
            <w:pPr>
              <w:pStyle w:val="Word"/>
              <w:ind w:left="248" w:hanging="248"/>
              <w:rPr>
                <w:rFonts w:hint="default"/>
                <w:color w:val="auto"/>
              </w:rPr>
            </w:pPr>
          </w:p>
        </w:tc>
        <w:tc>
          <w:tcPr>
            <w:tcW w:w="3402" w:type="dxa"/>
            <w:tcBorders>
              <w:top w:val="single" w:sz="4" w:space="0" w:color="000000"/>
              <w:left w:val="single" w:sz="4" w:space="0" w:color="000000"/>
              <w:bottom w:val="single" w:sz="4" w:space="0" w:color="000000"/>
              <w:right w:val="single" w:sz="4" w:space="0" w:color="000000"/>
            </w:tcBorders>
          </w:tcPr>
          <w:p w14:paraId="371EF16F" w14:textId="77777777" w:rsidR="00AB20A5" w:rsidRPr="00890BAF" w:rsidRDefault="00AB20A5" w:rsidP="00D67BFB">
            <w:pPr>
              <w:pStyle w:val="Word"/>
              <w:ind w:left="248" w:hanging="248"/>
              <w:rPr>
                <w:rFonts w:hint="default"/>
                <w:color w:val="auto"/>
              </w:rPr>
            </w:pPr>
          </w:p>
        </w:tc>
      </w:tr>
    </w:tbl>
    <w:p w14:paraId="400B08BA" w14:textId="77777777" w:rsidR="00B64790" w:rsidRDefault="00B64790" w:rsidP="00890BAF">
      <w:pPr>
        <w:pStyle w:val="Word"/>
        <w:ind w:left="248" w:hanging="248"/>
        <w:jc w:val="left"/>
        <w:rPr>
          <w:rFonts w:hint="default"/>
          <w:color w:val="auto"/>
        </w:rPr>
      </w:pPr>
    </w:p>
    <w:p w14:paraId="025AA9A8" w14:textId="77777777" w:rsidR="00890BAF" w:rsidRPr="00890BAF" w:rsidRDefault="00BE27C2" w:rsidP="00890BAF">
      <w:pPr>
        <w:pStyle w:val="Word"/>
        <w:ind w:left="248" w:hanging="248"/>
        <w:jc w:val="left"/>
        <w:rPr>
          <w:rFonts w:hint="default"/>
          <w:color w:val="auto"/>
        </w:rPr>
      </w:pPr>
      <w:r>
        <w:rPr>
          <w:color w:val="auto"/>
        </w:rPr>
        <w:t>３</w:t>
      </w:r>
      <w:r w:rsidR="00890BAF" w:rsidRPr="00890BAF">
        <w:rPr>
          <w:color w:val="auto"/>
        </w:rPr>
        <w:t xml:space="preserve">　</w:t>
      </w:r>
      <w:r w:rsidR="00890BAF">
        <w:rPr>
          <w:color w:val="auto"/>
        </w:rPr>
        <w:t>事業に要する経費及び負担</w:t>
      </w:r>
    </w:p>
    <w:tbl>
      <w:tblPr>
        <w:tblW w:w="9781" w:type="dxa"/>
        <w:tblInd w:w="279" w:type="dxa"/>
        <w:tblLayout w:type="fixed"/>
        <w:tblCellMar>
          <w:left w:w="0" w:type="dxa"/>
          <w:right w:w="0" w:type="dxa"/>
        </w:tblCellMar>
        <w:tblLook w:val="0000" w:firstRow="0" w:lastRow="0" w:firstColumn="0" w:lastColumn="0" w:noHBand="0" w:noVBand="0"/>
      </w:tblPr>
      <w:tblGrid>
        <w:gridCol w:w="1843"/>
        <w:gridCol w:w="1984"/>
        <w:gridCol w:w="1985"/>
        <w:gridCol w:w="1984"/>
        <w:gridCol w:w="1985"/>
      </w:tblGrid>
      <w:tr w:rsidR="00890BAF" w:rsidRPr="00890BAF" w14:paraId="06E9B0DF" w14:textId="77777777" w:rsidTr="00890BAF">
        <w:tc>
          <w:tcPr>
            <w:tcW w:w="1843" w:type="dxa"/>
            <w:vMerge w:val="restart"/>
            <w:tcBorders>
              <w:top w:val="single" w:sz="4" w:space="0" w:color="000000"/>
              <w:left w:val="single" w:sz="4" w:space="0" w:color="000000"/>
              <w:bottom w:val="nil"/>
              <w:right w:val="single" w:sz="4" w:space="0" w:color="000000"/>
            </w:tcBorders>
            <w:tcMar>
              <w:left w:w="49" w:type="dxa"/>
              <w:right w:w="49" w:type="dxa"/>
            </w:tcMar>
          </w:tcPr>
          <w:p w14:paraId="6B2B3C97" w14:textId="77777777" w:rsidR="00890BAF" w:rsidRPr="00890BAF" w:rsidRDefault="00890BAF" w:rsidP="00890BAF">
            <w:pPr>
              <w:pStyle w:val="Word"/>
              <w:ind w:left="248" w:hanging="248"/>
              <w:jc w:val="left"/>
              <w:rPr>
                <w:rFonts w:hint="default"/>
                <w:color w:val="auto"/>
              </w:rPr>
            </w:pPr>
          </w:p>
          <w:p w14:paraId="74C04D4A" w14:textId="77777777" w:rsidR="00890BAF" w:rsidRPr="00890BAF" w:rsidRDefault="00890BAF" w:rsidP="00890BAF">
            <w:pPr>
              <w:pStyle w:val="Word"/>
              <w:ind w:left="248" w:hanging="248"/>
              <w:jc w:val="center"/>
              <w:rPr>
                <w:rFonts w:hint="default"/>
                <w:color w:val="auto"/>
              </w:rPr>
            </w:pPr>
            <w:r w:rsidRPr="00890BAF">
              <w:rPr>
                <w:color w:val="auto"/>
              </w:rPr>
              <w:t>事業</w:t>
            </w:r>
            <w:r>
              <w:rPr>
                <w:color w:val="auto"/>
              </w:rPr>
              <w:t>内容</w:t>
            </w:r>
          </w:p>
        </w:tc>
        <w:tc>
          <w:tcPr>
            <w:tcW w:w="1984" w:type="dxa"/>
            <w:vMerge w:val="restart"/>
            <w:tcBorders>
              <w:top w:val="single" w:sz="4" w:space="0" w:color="000000"/>
              <w:left w:val="single" w:sz="4" w:space="0" w:color="000000"/>
              <w:bottom w:val="nil"/>
              <w:right w:val="single" w:sz="4" w:space="0" w:color="000000"/>
            </w:tcBorders>
            <w:tcMar>
              <w:left w:w="49" w:type="dxa"/>
              <w:right w:w="49" w:type="dxa"/>
            </w:tcMar>
          </w:tcPr>
          <w:p w14:paraId="1061F7F6" w14:textId="77777777" w:rsidR="00890BAF" w:rsidRPr="00890BAF" w:rsidRDefault="00890BAF" w:rsidP="00890BAF">
            <w:pPr>
              <w:pStyle w:val="Word"/>
              <w:ind w:left="248" w:hanging="248"/>
              <w:jc w:val="left"/>
              <w:rPr>
                <w:rFonts w:hint="default"/>
                <w:color w:val="auto"/>
              </w:rPr>
            </w:pPr>
          </w:p>
          <w:p w14:paraId="19725762" w14:textId="77777777" w:rsidR="00890BAF" w:rsidRPr="00890BAF" w:rsidRDefault="00890BAF" w:rsidP="00890BAF">
            <w:pPr>
              <w:pStyle w:val="Word"/>
              <w:ind w:left="248" w:hanging="248"/>
              <w:jc w:val="center"/>
              <w:rPr>
                <w:rFonts w:hint="default"/>
                <w:color w:val="auto"/>
              </w:rPr>
            </w:pPr>
            <w:r w:rsidRPr="00890BAF">
              <w:rPr>
                <w:color w:val="auto"/>
              </w:rPr>
              <w:t>事業費</w:t>
            </w:r>
          </w:p>
        </w:tc>
        <w:tc>
          <w:tcPr>
            <w:tcW w:w="396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28F1B39" w14:textId="77777777" w:rsidR="00890BAF" w:rsidRPr="00890BAF" w:rsidRDefault="00890BAF" w:rsidP="00890BAF">
            <w:pPr>
              <w:pStyle w:val="Word"/>
              <w:ind w:left="248" w:hanging="248"/>
              <w:jc w:val="center"/>
              <w:rPr>
                <w:rFonts w:hint="default"/>
                <w:color w:val="auto"/>
              </w:rPr>
            </w:pPr>
            <w:r w:rsidRPr="00890BAF">
              <w:rPr>
                <w:color w:val="auto"/>
              </w:rPr>
              <w:t>負　担　区　分</w:t>
            </w: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14:paraId="571444A1" w14:textId="77777777" w:rsidR="00890BAF" w:rsidRPr="00890BAF" w:rsidRDefault="00890BAF" w:rsidP="00890BAF">
            <w:pPr>
              <w:pStyle w:val="Word"/>
              <w:ind w:left="248" w:hanging="248"/>
              <w:jc w:val="left"/>
              <w:rPr>
                <w:rFonts w:hint="default"/>
                <w:color w:val="auto"/>
              </w:rPr>
            </w:pPr>
          </w:p>
          <w:p w14:paraId="3F99B60C" w14:textId="77777777" w:rsidR="00890BAF" w:rsidRPr="00890BAF" w:rsidRDefault="00890BAF" w:rsidP="00890BAF">
            <w:pPr>
              <w:pStyle w:val="Word"/>
              <w:ind w:left="248" w:hanging="248"/>
              <w:jc w:val="center"/>
              <w:rPr>
                <w:rFonts w:hint="default"/>
                <w:color w:val="auto"/>
              </w:rPr>
            </w:pPr>
            <w:r w:rsidRPr="00890BAF">
              <w:rPr>
                <w:color w:val="auto"/>
              </w:rPr>
              <w:t>備　考</w:t>
            </w:r>
          </w:p>
        </w:tc>
      </w:tr>
      <w:tr w:rsidR="00890BAF" w:rsidRPr="00890BAF" w14:paraId="4FA5F960" w14:textId="77777777" w:rsidTr="00890BAF">
        <w:tc>
          <w:tcPr>
            <w:tcW w:w="1843" w:type="dxa"/>
            <w:vMerge/>
            <w:tcBorders>
              <w:top w:val="nil"/>
              <w:left w:val="single" w:sz="4" w:space="0" w:color="000000"/>
              <w:bottom w:val="single" w:sz="4" w:space="0" w:color="000000"/>
              <w:right w:val="single" w:sz="4" w:space="0" w:color="000000"/>
            </w:tcBorders>
            <w:tcMar>
              <w:left w:w="49" w:type="dxa"/>
              <w:right w:w="49" w:type="dxa"/>
            </w:tcMar>
          </w:tcPr>
          <w:p w14:paraId="4E330B91" w14:textId="77777777" w:rsidR="00890BAF" w:rsidRPr="00890BAF" w:rsidRDefault="00890BAF" w:rsidP="00890BAF">
            <w:pPr>
              <w:pStyle w:val="Word"/>
              <w:ind w:left="248" w:hanging="248"/>
              <w:jc w:val="left"/>
              <w:rPr>
                <w:rFonts w:hint="default"/>
                <w:color w:val="auto"/>
              </w:rPr>
            </w:pPr>
          </w:p>
        </w:tc>
        <w:tc>
          <w:tcPr>
            <w:tcW w:w="1984" w:type="dxa"/>
            <w:vMerge/>
            <w:tcBorders>
              <w:top w:val="nil"/>
              <w:left w:val="single" w:sz="4" w:space="0" w:color="000000"/>
              <w:bottom w:val="single" w:sz="4" w:space="0" w:color="000000"/>
              <w:right w:val="single" w:sz="4" w:space="0" w:color="000000"/>
            </w:tcBorders>
            <w:tcMar>
              <w:left w:w="49" w:type="dxa"/>
              <w:right w:w="49" w:type="dxa"/>
            </w:tcMar>
          </w:tcPr>
          <w:p w14:paraId="174F8821" w14:textId="77777777" w:rsidR="00890BAF" w:rsidRPr="00890BAF" w:rsidRDefault="00890BAF" w:rsidP="00890BAF">
            <w:pPr>
              <w:pStyle w:val="Word"/>
              <w:ind w:left="248" w:hanging="248"/>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261448" w14:textId="77777777" w:rsidR="00890BAF" w:rsidRPr="00890BAF" w:rsidRDefault="00890BAF" w:rsidP="00890BAF">
            <w:pPr>
              <w:pStyle w:val="Word"/>
              <w:ind w:left="248" w:hanging="248"/>
              <w:jc w:val="center"/>
              <w:rPr>
                <w:rFonts w:hint="default"/>
                <w:color w:val="auto"/>
              </w:rPr>
            </w:pPr>
            <w:r w:rsidRPr="00890BAF">
              <w:rPr>
                <w:color w:val="auto"/>
              </w:rPr>
              <w:t>国庫補助金</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E4F423" w14:textId="77777777" w:rsidR="00890BAF" w:rsidRPr="00890BAF" w:rsidRDefault="00890BAF" w:rsidP="00890BAF">
            <w:pPr>
              <w:pStyle w:val="Word"/>
              <w:ind w:left="248" w:hanging="248"/>
              <w:jc w:val="center"/>
              <w:rPr>
                <w:rFonts w:hint="default"/>
                <w:color w:val="auto"/>
              </w:rPr>
            </w:pPr>
            <w:r w:rsidRPr="00890BAF">
              <w:rPr>
                <w:color w:val="auto"/>
              </w:rPr>
              <w:t>事業実施</w:t>
            </w:r>
            <w:r>
              <w:rPr>
                <w:color w:val="auto"/>
              </w:rPr>
              <w:t>者</w:t>
            </w:r>
          </w:p>
        </w:tc>
        <w:tc>
          <w:tcPr>
            <w:tcW w:w="1985" w:type="dxa"/>
            <w:vMerge/>
            <w:tcBorders>
              <w:top w:val="nil"/>
              <w:left w:val="single" w:sz="4" w:space="0" w:color="000000"/>
              <w:bottom w:val="single" w:sz="4" w:space="0" w:color="000000"/>
              <w:right w:val="single" w:sz="4" w:space="0" w:color="000000"/>
            </w:tcBorders>
            <w:tcMar>
              <w:left w:w="49" w:type="dxa"/>
              <w:right w:w="49" w:type="dxa"/>
            </w:tcMar>
          </w:tcPr>
          <w:p w14:paraId="46769E5C" w14:textId="77777777" w:rsidR="00890BAF" w:rsidRPr="00890BAF" w:rsidRDefault="00890BAF" w:rsidP="00890BAF">
            <w:pPr>
              <w:pStyle w:val="Word"/>
              <w:ind w:left="248" w:hanging="248"/>
              <w:rPr>
                <w:rFonts w:hint="default"/>
                <w:color w:val="auto"/>
              </w:rPr>
            </w:pPr>
          </w:p>
        </w:tc>
      </w:tr>
      <w:tr w:rsidR="00890BAF" w:rsidRPr="00890BAF" w14:paraId="0E6EAA9E" w14:textId="77777777" w:rsidTr="00890BAF">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CBC6E" w14:textId="77777777" w:rsidR="00890BAF" w:rsidRPr="00890BAF" w:rsidRDefault="00890BAF" w:rsidP="00890BAF">
            <w:pPr>
              <w:pStyle w:val="Word"/>
              <w:ind w:left="248" w:hanging="248"/>
              <w:rPr>
                <w:rFonts w:hint="default"/>
                <w:color w:val="auto"/>
              </w:rPr>
            </w:pPr>
          </w:p>
          <w:p w14:paraId="59B598A8" w14:textId="77777777" w:rsidR="00890BAF" w:rsidRPr="00890BAF" w:rsidRDefault="00890BAF" w:rsidP="00890BAF">
            <w:pPr>
              <w:pStyle w:val="Word"/>
              <w:ind w:left="248" w:hanging="248"/>
              <w:rPr>
                <w:rFonts w:hint="default"/>
                <w:color w:val="auto"/>
              </w:rPr>
            </w:pPr>
          </w:p>
          <w:p w14:paraId="26AE56ED" w14:textId="77777777" w:rsidR="00890BAF" w:rsidRDefault="00890BAF" w:rsidP="00890BAF">
            <w:pPr>
              <w:pStyle w:val="Word"/>
              <w:ind w:left="248" w:hanging="248"/>
              <w:rPr>
                <w:rFonts w:hint="default"/>
                <w:color w:val="auto"/>
              </w:rPr>
            </w:pPr>
          </w:p>
          <w:p w14:paraId="0949792C" w14:textId="77777777" w:rsidR="00890BAF" w:rsidRDefault="00890BAF" w:rsidP="00890BAF">
            <w:pPr>
              <w:pStyle w:val="Word"/>
              <w:ind w:left="248" w:hanging="248"/>
              <w:rPr>
                <w:rFonts w:hint="default"/>
                <w:color w:val="auto"/>
              </w:rPr>
            </w:pPr>
          </w:p>
          <w:p w14:paraId="62BA53DD" w14:textId="77777777" w:rsidR="00890BAF" w:rsidRDefault="00890BAF" w:rsidP="00890BAF">
            <w:pPr>
              <w:pStyle w:val="Word"/>
              <w:ind w:left="248" w:hanging="248"/>
              <w:rPr>
                <w:rFonts w:hint="default"/>
                <w:color w:val="auto"/>
              </w:rPr>
            </w:pPr>
          </w:p>
          <w:p w14:paraId="21303F0C" w14:textId="77777777" w:rsidR="00890BAF" w:rsidRDefault="00890BAF" w:rsidP="00890BAF">
            <w:pPr>
              <w:pStyle w:val="Word"/>
              <w:ind w:left="248" w:hanging="248"/>
              <w:rPr>
                <w:rFonts w:hint="default"/>
                <w:color w:val="auto"/>
              </w:rPr>
            </w:pPr>
          </w:p>
          <w:p w14:paraId="52EF6934" w14:textId="77777777" w:rsidR="00890BAF" w:rsidRDefault="00890BAF" w:rsidP="00890BAF">
            <w:pPr>
              <w:pStyle w:val="Word"/>
              <w:ind w:left="248" w:hanging="248"/>
              <w:rPr>
                <w:rFonts w:hint="default"/>
                <w:color w:val="auto"/>
              </w:rPr>
            </w:pPr>
          </w:p>
          <w:p w14:paraId="45A3D26C" w14:textId="77777777" w:rsidR="00890BAF" w:rsidRDefault="00890BAF" w:rsidP="00890BAF">
            <w:pPr>
              <w:pStyle w:val="Word"/>
              <w:ind w:left="248" w:hanging="248"/>
              <w:rPr>
                <w:rFonts w:hint="default"/>
                <w:color w:val="auto"/>
              </w:rPr>
            </w:pPr>
          </w:p>
          <w:p w14:paraId="38CC4D9B" w14:textId="77777777" w:rsidR="00BE27C2" w:rsidRDefault="00BE27C2" w:rsidP="00890BAF">
            <w:pPr>
              <w:pStyle w:val="Word"/>
              <w:ind w:left="248" w:hanging="248"/>
              <w:rPr>
                <w:rFonts w:hint="default"/>
                <w:color w:val="auto"/>
              </w:rPr>
            </w:pPr>
          </w:p>
          <w:p w14:paraId="10C9FB05" w14:textId="77777777" w:rsidR="00BE27C2" w:rsidRDefault="00BE27C2" w:rsidP="00890BAF">
            <w:pPr>
              <w:pStyle w:val="Word"/>
              <w:ind w:left="248" w:hanging="248"/>
              <w:rPr>
                <w:rFonts w:hint="default"/>
                <w:color w:val="auto"/>
              </w:rPr>
            </w:pPr>
          </w:p>
          <w:p w14:paraId="2FAF9BC6" w14:textId="77777777" w:rsidR="00BE27C2" w:rsidRDefault="00BE27C2" w:rsidP="00890BAF">
            <w:pPr>
              <w:pStyle w:val="Word"/>
              <w:ind w:left="248" w:hanging="248"/>
              <w:rPr>
                <w:rFonts w:hint="default"/>
                <w:color w:val="auto"/>
              </w:rPr>
            </w:pPr>
          </w:p>
          <w:p w14:paraId="7EF7D42A" w14:textId="77777777" w:rsidR="00BE27C2" w:rsidRDefault="00BE27C2" w:rsidP="00890BAF">
            <w:pPr>
              <w:pStyle w:val="Word"/>
              <w:ind w:left="248" w:hanging="248"/>
              <w:rPr>
                <w:rFonts w:hint="default"/>
                <w:color w:val="auto"/>
              </w:rPr>
            </w:pPr>
          </w:p>
          <w:p w14:paraId="04935C47" w14:textId="77777777" w:rsidR="00BE27C2" w:rsidRDefault="00BE27C2" w:rsidP="00890BAF">
            <w:pPr>
              <w:pStyle w:val="Word"/>
              <w:ind w:left="248" w:hanging="248"/>
              <w:rPr>
                <w:rFonts w:hint="default"/>
                <w:color w:val="auto"/>
              </w:rPr>
            </w:pPr>
          </w:p>
          <w:p w14:paraId="2447BD94" w14:textId="77777777" w:rsidR="00890BAF" w:rsidRDefault="00890BAF" w:rsidP="00890BAF">
            <w:pPr>
              <w:pStyle w:val="Word"/>
              <w:ind w:left="248" w:hanging="248"/>
              <w:rPr>
                <w:rFonts w:hint="default"/>
                <w:color w:val="auto"/>
              </w:rPr>
            </w:pPr>
          </w:p>
          <w:p w14:paraId="6F408990" w14:textId="77777777" w:rsidR="00890BAF" w:rsidRDefault="00890BAF" w:rsidP="00890BAF">
            <w:pPr>
              <w:pStyle w:val="Word"/>
              <w:ind w:left="248" w:hanging="248"/>
              <w:rPr>
                <w:rFonts w:hint="default"/>
                <w:color w:val="auto"/>
              </w:rPr>
            </w:pPr>
          </w:p>
          <w:p w14:paraId="19EA5F5D" w14:textId="77777777" w:rsidR="00BE27C2" w:rsidRDefault="00BE27C2" w:rsidP="00890BAF">
            <w:pPr>
              <w:pStyle w:val="Word"/>
              <w:ind w:left="248" w:hanging="248"/>
              <w:rPr>
                <w:rFonts w:hint="default"/>
                <w:color w:val="auto"/>
              </w:rPr>
            </w:pPr>
          </w:p>
          <w:p w14:paraId="4F59249D" w14:textId="77777777" w:rsidR="00BE27C2" w:rsidRDefault="00BE27C2" w:rsidP="00890BAF">
            <w:pPr>
              <w:pStyle w:val="Word"/>
              <w:ind w:left="248" w:hanging="248"/>
              <w:rPr>
                <w:rFonts w:hint="default"/>
                <w:color w:val="auto"/>
              </w:rPr>
            </w:pPr>
          </w:p>
          <w:p w14:paraId="29DE6CDC" w14:textId="77777777" w:rsidR="00BE27C2" w:rsidRDefault="00BE27C2" w:rsidP="00890BAF">
            <w:pPr>
              <w:pStyle w:val="Word"/>
              <w:ind w:left="248" w:hanging="248"/>
              <w:rPr>
                <w:rFonts w:hint="default"/>
                <w:color w:val="auto"/>
              </w:rPr>
            </w:pPr>
          </w:p>
          <w:p w14:paraId="5502F4E2" w14:textId="77777777" w:rsidR="00BE27C2" w:rsidRDefault="00BE27C2" w:rsidP="00890BAF">
            <w:pPr>
              <w:pStyle w:val="Word"/>
              <w:ind w:left="248" w:hanging="248"/>
              <w:rPr>
                <w:rFonts w:hint="default"/>
                <w:color w:val="auto"/>
              </w:rPr>
            </w:pPr>
          </w:p>
          <w:p w14:paraId="6D796E72" w14:textId="77777777" w:rsidR="00BE27C2" w:rsidRPr="00890BAF" w:rsidRDefault="00BE27C2" w:rsidP="00890BAF">
            <w:pPr>
              <w:pStyle w:val="Word"/>
              <w:ind w:left="248" w:hanging="248"/>
              <w:rPr>
                <w:rFonts w:hint="default"/>
                <w:color w:val="auto"/>
              </w:rPr>
            </w:pPr>
          </w:p>
          <w:p w14:paraId="668EFE47" w14:textId="77777777" w:rsidR="00890BAF" w:rsidRPr="00890BAF" w:rsidRDefault="00890BAF" w:rsidP="00890BAF">
            <w:pPr>
              <w:pStyle w:val="Word"/>
              <w:ind w:left="248" w:hanging="248"/>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BDD52B" w14:textId="77777777" w:rsidR="00890BAF" w:rsidRPr="00890BAF" w:rsidRDefault="00890BAF" w:rsidP="00890BAF">
            <w:pPr>
              <w:pStyle w:val="Word"/>
              <w:ind w:left="248" w:hanging="248"/>
              <w:jc w:val="right"/>
              <w:rPr>
                <w:rFonts w:hint="default"/>
                <w:color w:val="auto"/>
              </w:rPr>
            </w:pPr>
            <w:r w:rsidRPr="00890BAF">
              <w:rPr>
                <w:color w:val="auto"/>
              </w:rPr>
              <w:t>円</w:t>
            </w:r>
          </w:p>
          <w:p w14:paraId="0BA79144" w14:textId="77777777" w:rsidR="00890BAF" w:rsidRPr="00890BAF" w:rsidRDefault="00890BAF" w:rsidP="00890BAF">
            <w:pPr>
              <w:pStyle w:val="Word"/>
              <w:ind w:left="248" w:hanging="248"/>
              <w:jc w:val="left"/>
              <w:rPr>
                <w:rFonts w:hint="default"/>
                <w:color w:val="auto"/>
              </w:rPr>
            </w:pPr>
          </w:p>
          <w:p w14:paraId="367C8B7C" w14:textId="77777777" w:rsidR="00890BAF" w:rsidRPr="00890BAF" w:rsidRDefault="00890BAF" w:rsidP="00890BAF">
            <w:pPr>
              <w:pStyle w:val="Word"/>
              <w:ind w:left="248" w:hanging="248"/>
              <w:jc w:val="left"/>
              <w:rPr>
                <w:rFonts w:hint="default"/>
                <w:color w:val="auto"/>
              </w:rPr>
            </w:pPr>
          </w:p>
          <w:p w14:paraId="62FFED36" w14:textId="77777777" w:rsidR="00890BAF" w:rsidRPr="00890BAF" w:rsidRDefault="00890BAF" w:rsidP="00890BAF">
            <w:pPr>
              <w:pStyle w:val="Word"/>
              <w:ind w:left="248" w:hanging="248"/>
              <w:jc w:val="left"/>
              <w:rPr>
                <w:rFonts w:hint="default"/>
                <w:color w:val="auto"/>
              </w:rPr>
            </w:pPr>
          </w:p>
          <w:p w14:paraId="0F3C104E" w14:textId="77777777" w:rsidR="00890BAF" w:rsidRPr="00890BAF" w:rsidRDefault="00890BAF" w:rsidP="00890BAF">
            <w:pPr>
              <w:pStyle w:val="Word"/>
              <w:ind w:left="248" w:hanging="248"/>
              <w:jc w:val="left"/>
              <w:rPr>
                <w:rFonts w:hint="default"/>
                <w:color w:val="auto"/>
              </w:rPr>
            </w:pPr>
          </w:p>
          <w:p w14:paraId="0E4A3217" w14:textId="77777777" w:rsidR="00890BAF" w:rsidRPr="00890BAF" w:rsidRDefault="00890BAF" w:rsidP="00890BAF">
            <w:pPr>
              <w:pStyle w:val="Word"/>
              <w:ind w:left="248" w:hanging="248"/>
              <w:jc w:val="left"/>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06735" w14:textId="77777777" w:rsidR="00890BAF" w:rsidRPr="00890BAF" w:rsidRDefault="00890BAF" w:rsidP="00890BAF">
            <w:pPr>
              <w:pStyle w:val="Word"/>
              <w:ind w:left="248" w:hanging="248"/>
              <w:jc w:val="right"/>
              <w:rPr>
                <w:rFonts w:hint="default"/>
                <w:color w:val="auto"/>
              </w:rPr>
            </w:pPr>
            <w:r w:rsidRPr="00890BAF">
              <w:rPr>
                <w:color w:val="auto"/>
              </w:rPr>
              <w:t>円</w:t>
            </w:r>
          </w:p>
          <w:p w14:paraId="263447B4" w14:textId="77777777" w:rsidR="00890BAF" w:rsidRPr="00890BAF" w:rsidRDefault="00890BAF" w:rsidP="00890BAF">
            <w:pPr>
              <w:pStyle w:val="Word"/>
              <w:ind w:left="248" w:hanging="248"/>
              <w:jc w:val="left"/>
              <w:rPr>
                <w:rFonts w:hint="default"/>
                <w:color w:val="auto"/>
              </w:rPr>
            </w:pPr>
          </w:p>
          <w:p w14:paraId="3EAF8A00" w14:textId="77777777" w:rsidR="00890BAF" w:rsidRPr="00890BAF" w:rsidRDefault="00890BAF" w:rsidP="00890BAF">
            <w:pPr>
              <w:pStyle w:val="Word"/>
              <w:ind w:left="248" w:hanging="248"/>
              <w:jc w:val="left"/>
              <w:rPr>
                <w:rFonts w:hint="default"/>
                <w:color w:val="auto"/>
              </w:rPr>
            </w:pPr>
          </w:p>
          <w:p w14:paraId="6F4DF205" w14:textId="77777777" w:rsidR="00890BAF" w:rsidRPr="00890BAF" w:rsidRDefault="00890BAF" w:rsidP="00890BAF">
            <w:pPr>
              <w:pStyle w:val="Word"/>
              <w:ind w:left="248" w:hanging="248"/>
              <w:jc w:val="left"/>
              <w:rPr>
                <w:rFonts w:hint="default"/>
                <w:color w:val="auto"/>
              </w:rPr>
            </w:pPr>
          </w:p>
          <w:p w14:paraId="1C4AA9B9" w14:textId="77777777" w:rsidR="00890BAF" w:rsidRPr="00890BAF" w:rsidRDefault="00890BAF" w:rsidP="00890BAF">
            <w:pPr>
              <w:pStyle w:val="Word"/>
              <w:ind w:left="248" w:hanging="248"/>
              <w:jc w:val="left"/>
              <w:rPr>
                <w:rFonts w:hint="default"/>
                <w:color w:val="auto"/>
              </w:rPr>
            </w:pPr>
          </w:p>
          <w:p w14:paraId="775DD414" w14:textId="77777777" w:rsidR="00890BAF" w:rsidRPr="00890BAF" w:rsidRDefault="00890BAF" w:rsidP="00890BAF">
            <w:pPr>
              <w:pStyle w:val="Word"/>
              <w:ind w:left="248" w:hanging="248"/>
              <w:jc w:val="left"/>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9DF41B" w14:textId="77777777" w:rsidR="00890BAF" w:rsidRPr="00890BAF" w:rsidRDefault="00890BAF" w:rsidP="00890BAF">
            <w:pPr>
              <w:pStyle w:val="Word"/>
              <w:ind w:left="248" w:hanging="248"/>
              <w:jc w:val="right"/>
              <w:rPr>
                <w:rFonts w:hint="default"/>
                <w:color w:val="auto"/>
              </w:rPr>
            </w:pPr>
            <w:r w:rsidRPr="00890BAF">
              <w:rPr>
                <w:color w:val="auto"/>
              </w:rPr>
              <w:t>円</w:t>
            </w:r>
          </w:p>
          <w:p w14:paraId="77AA9EED" w14:textId="77777777" w:rsidR="00890BAF" w:rsidRPr="00890BAF" w:rsidRDefault="00890BAF" w:rsidP="00890BAF">
            <w:pPr>
              <w:pStyle w:val="Word"/>
              <w:ind w:left="248" w:hanging="248"/>
              <w:jc w:val="left"/>
              <w:rPr>
                <w:rFonts w:hint="default"/>
                <w:color w:val="auto"/>
              </w:rPr>
            </w:pPr>
          </w:p>
          <w:p w14:paraId="679FD23F" w14:textId="77777777" w:rsidR="00890BAF" w:rsidRPr="00890BAF" w:rsidRDefault="00890BAF" w:rsidP="00890BAF">
            <w:pPr>
              <w:pStyle w:val="Word"/>
              <w:ind w:left="248" w:hanging="248"/>
              <w:jc w:val="left"/>
              <w:rPr>
                <w:rFonts w:hint="default"/>
                <w:color w:val="auto"/>
              </w:rPr>
            </w:pPr>
          </w:p>
          <w:p w14:paraId="7951A74E" w14:textId="77777777" w:rsidR="00890BAF" w:rsidRPr="00890BAF" w:rsidRDefault="00890BAF" w:rsidP="00890BAF">
            <w:pPr>
              <w:pStyle w:val="Word"/>
              <w:ind w:left="248" w:hanging="248"/>
              <w:jc w:val="left"/>
              <w:rPr>
                <w:rFonts w:hint="default"/>
                <w:color w:val="auto"/>
              </w:rPr>
            </w:pPr>
          </w:p>
          <w:p w14:paraId="4C8C552B" w14:textId="77777777" w:rsidR="00890BAF" w:rsidRPr="00890BAF" w:rsidRDefault="00890BAF" w:rsidP="00890BAF">
            <w:pPr>
              <w:pStyle w:val="Word"/>
              <w:ind w:left="248" w:hanging="248"/>
              <w:jc w:val="left"/>
              <w:rPr>
                <w:rFonts w:hint="default"/>
                <w:color w:val="auto"/>
              </w:rPr>
            </w:pPr>
          </w:p>
          <w:p w14:paraId="3EAC39F3" w14:textId="77777777" w:rsidR="00890BAF" w:rsidRPr="00890BAF" w:rsidRDefault="00890BAF" w:rsidP="00890BAF">
            <w:pPr>
              <w:pStyle w:val="Word"/>
              <w:ind w:left="248" w:hanging="248"/>
              <w:jc w:val="left"/>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7E542" w14:textId="77777777" w:rsidR="00890BAF" w:rsidRPr="00890BAF" w:rsidRDefault="00890BAF" w:rsidP="00890BAF">
            <w:pPr>
              <w:pStyle w:val="Word"/>
              <w:ind w:left="248" w:hanging="248"/>
              <w:rPr>
                <w:rFonts w:hint="default"/>
                <w:color w:val="auto"/>
              </w:rPr>
            </w:pPr>
          </w:p>
          <w:p w14:paraId="2B6307D8" w14:textId="77777777" w:rsidR="00890BAF" w:rsidRPr="00890BAF" w:rsidRDefault="00890BAF" w:rsidP="00890BAF">
            <w:pPr>
              <w:pStyle w:val="Word"/>
              <w:ind w:left="248" w:hanging="248"/>
              <w:rPr>
                <w:rFonts w:hint="default"/>
                <w:color w:val="auto"/>
              </w:rPr>
            </w:pPr>
          </w:p>
          <w:p w14:paraId="1130AE7B" w14:textId="77777777" w:rsidR="00890BAF" w:rsidRPr="00890BAF" w:rsidRDefault="00890BAF" w:rsidP="00890BAF">
            <w:pPr>
              <w:pStyle w:val="Word"/>
              <w:ind w:left="248" w:hanging="248"/>
              <w:rPr>
                <w:rFonts w:hint="default"/>
                <w:color w:val="auto"/>
              </w:rPr>
            </w:pPr>
          </w:p>
          <w:p w14:paraId="13A26354" w14:textId="77777777" w:rsidR="00890BAF" w:rsidRPr="00890BAF" w:rsidRDefault="00890BAF" w:rsidP="00890BAF">
            <w:pPr>
              <w:pStyle w:val="Word"/>
              <w:ind w:left="248" w:hanging="248"/>
              <w:rPr>
                <w:rFonts w:hint="default"/>
                <w:color w:val="auto"/>
              </w:rPr>
            </w:pPr>
          </w:p>
          <w:p w14:paraId="57C93B4C" w14:textId="77777777" w:rsidR="00890BAF" w:rsidRPr="00890BAF" w:rsidRDefault="00890BAF" w:rsidP="00890BAF">
            <w:pPr>
              <w:pStyle w:val="Word"/>
              <w:ind w:left="248" w:hanging="248"/>
              <w:rPr>
                <w:rFonts w:hint="default"/>
                <w:color w:val="auto"/>
              </w:rPr>
            </w:pPr>
          </w:p>
          <w:p w14:paraId="5DF4ABC6" w14:textId="77777777" w:rsidR="00890BAF" w:rsidRPr="00890BAF" w:rsidRDefault="00890BAF" w:rsidP="00890BAF">
            <w:pPr>
              <w:pStyle w:val="Word"/>
              <w:ind w:left="248" w:hanging="248"/>
              <w:rPr>
                <w:rFonts w:hint="default"/>
                <w:color w:val="auto"/>
              </w:rPr>
            </w:pPr>
          </w:p>
        </w:tc>
      </w:tr>
      <w:tr w:rsidR="00890BAF" w:rsidRPr="00890BAF" w14:paraId="112CBB89" w14:textId="77777777" w:rsidTr="00890BAF">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42127" w14:textId="77777777" w:rsidR="00890BAF" w:rsidRPr="00890BAF" w:rsidRDefault="00890BAF" w:rsidP="00890BAF">
            <w:pPr>
              <w:pStyle w:val="Word"/>
              <w:ind w:left="248" w:hanging="248"/>
              <w:jc w:val="center"/>
              <w:rPr>
                <w:rFonts w:hint="default"/>
                <w:color w:val="auto"/>
              </w:rPr>
            </w:pPr>
            <w:r>
              <w:rPr>
                <w:color w:val="auto"/>
              </w:rPr>
              <w:t>計</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8A006" w14:textId="77777777" w:rsidR="00890BAF" w:rsidRPr="00890BAF" w:rsidRDefault="00890BAF" w:rsidP="00890BAF">
            <w:pPr>
              <w:pStyle w:val="Word"/>
              <w:ind w:left="248" w:hanging="248"/>
              <w:jc w:val="right"/>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AFCB44" w14:textId="77777777" w:rsidR="00890BAF" w:rsidRPr="00890BAF" w:rsidRDefault="00890BAF" w:rsidP="00890BAF">
            <w:pPr>
              <w:pStyle w:val="Word"/>
              <w:ind w:left="248" w:hanging="248"/>
              <w:jc w:val="right"/>
              <w:rPr>
                <w:rFonts w:hint="default"/>
                <w:color w:val="auto"/>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15B54F" w14:textId="77777777" w:rsidR="00890BAF" w:rsidRPr="00890BAF" w:rsidRDefault="00890BAF" w:rsidP="00890BAF">
            <w:pPr>
              <w:pStyle w:val="Word"/>
              <w:ind w:left="248" w:hanging="248"/>
              <w:jc w:val="right"/>
              <w:rPr>
                <w:rFonts w:hint="default"/>
                <w:color w:val="auto"/>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98E17" w14:textId="77777777" w:rsidR="00890BAF" w:rsidRPr="00890BAF" w:rsidRDefault="00890BAF" w:rsidP="00890BAF">
            <w:pPr>
              <w:pStyle w:val="Word"/>
              <w:ind w:left="248" w:hanging="248"/>
              <w:rPr>
                <w:rFonts w:hint="default"/>
                <w:color w:val="auto"/>
              </w:rPr>
            </w:pPr>
          </w:p>
        </w:tc>
      </w:tr>
    </w:tbl>
    <w:p w14:paraId="7C232C91" w14:textId="77777777" w:rsidR="00890BAF" w:rsidRPr="00890BAF" w:rsidRDefault="00890BAF" w:rsidP="00890BAF">
      <w:pPr>
        <w:pStyle w:val="Word"/>
        <w:ind w:left="248" w:hanging="248"/>
        <w:rPr>
          <w:rFonts w:hint="default"/>
          <w:color w:val="auto"/>
        </w:rPr>
      </w:pPr>
      <w:r w:rsidRPr="00890BAF">
        <w:rPr>
          <w:color w:val="auto"/>
        </w:rPr>
        <w:t>（注）</w:t>
      </w:r>
      <w:r w:rsidR="00BE27C2">
        <w:rPr>
          <w:color w:val="auto"/>
        </w:rPr>
        <w:t>ア</w:t>
      </w:r>
      <w:r w:rsidRPr="00890BAF">
        <w:rPr>
          <w:color w:val="auto"/>
        </w:rPr>
        <w:t xml:space="preserve">　事業</w:t>
      </w:r>
      <w:r>
        <w:rPr>
          <w:color w:val="auto"/>
        </w:rPr>
        <w:t>内容は、品目ごとに記述すること</w:t>
      </w:r>
      <w:r w:rsidRPr="00890BAF">
        <w:rPr>
          <w:color w:val="auto"/>
        </w:rPr>
        <w:t>。</w:t>
      </w:r>
    </w:p>
    <w:p w14:paraId="6C71A08C" w14:textId="2E707FEE" w:rsidR="00890BAF" w:rsidRDefault="00890BAF" w:rsidP="00890BAF">
      <w:pPr>
        <w:pStyle w:val="Word"/>
        <w:ind w:left="248" w:hanging="248"/>
        <w:jc w:val="left"/>
        <w:rPr>
          <w:rFonts w:hint="default"/>
          <w:color w:val="auto"/>
        </w:rPr>
      </w:pPr>
      <w:r w:rsidRPr="00890BAF">
        <w:rPr>
          <w:color w:val="auto"/>
        </w:rPr>
        <w:t xml:space="preserve">      </w:t>
      </w:r>
      <w:r w:rsidR="00BE27C2">
        <w:rPr>
          <w:color w:val="auto"/>
        </w:rPr>
        <w:t>イ</w:t>
      </w:r>
      <w:r w:rsidRPr="00890BAF">
        <w:rPr>
          <w:color w:val="auto"/>
        </w:rPr>
        <w:t xml:space="preserve">　</w:t>
      </w:r>
      <w:r>
        <w:rPr>
          <w:color w:val="auto"/>
        </w:rPr>
        <w:t>備考欄には、積算基礎等を記載すること</w:t>
      </w:r>
      <w:r w:rsidRPr="00890BAF">
        <w:rPr>
          <w:color w:val="auto"/>
        </w:rPr>
        <w:t>。</w:t>
      </w:r>
    </w:p>
    <w:p w14:paraId="096A0418" w14:textId="77777777" w:rsidR="00404EE7" w:rsidRPr="00A92136" w:rsidRDefault="00EB52E0" w:rsidP="004C4241">
      <w:pPr>
        <w:pStyle w:val="Word"/>
        <w:ind w:left="1254" w:hangingChars="500" w:hanging="1254"/>
        <w:jc w:val="left"/>
        <w:rPr>
          <w:rFonts w:hint="default"/>
          <w:color w:val="000000" w:themeColor="text1"/>
        </w:rPr>
      </w:pPr>
      <w:r>
        <w:rPr>
          <w:color w:val="auto"/>
        </w:rPr>
        <w:t xml:space="preserve">　　　</w:t>
      </w:r>
      <w:r w:rsidR="004C4241" w:rsidRPr="00A92136">
        <w:rPr>
          <w:color w:val="000000" w:themeColor="text1"/>
        </w:rPr>
        <w:t>ウ　仕入れに係る消費税等相当額について、これを減額した場合には、「減額し</w:t>
      </w:r>
      <w:r w:rsidR="00404EE7" w:rsidRPr="00A92136">
        <w:rPr>
          <w:color w:val="000000" w:themeColor="text1"/>
        </w:rPr>
        <w:t>た</w:t>
      </w:r>
    </w:p>
    <w:p w14:paraId="2CE8941F" w14:textId="0D7FC81A" w:rsidR="00EB52E0" w:rsidRPr="00A92136" w:rsidRDefault="004C4241" w:rsidP="00404EE7">
      <w:pPr>
        <w:pStyle w:val="Word"/>
        <w:ind w:leftChars="400" w:left="1003"/>
        <w:jc w:val="left"/>
        <w:rPr>
          <w:rFonts w:hint="default"/>
          <w:color w:val="000000" w:themeColor="text1"/>
        </w:rPr>
      </w:pPr>
      <w:r w:rsidRPr="00A92136">
        <w:rPr>
          <w:color w:val="000000" w:themeColor="text1"/>
        </w:rPr>
        <w:t>金額」と、当該税額がない場合には「該当なし」と、当該税額が明らかでない場</w:t>
      </w:r>
      <w:r w:rsidR="00404EE7" w:rsidRPr="00A92136">
        <w:rPr>
          <w:color w:val="000000" w:themeColor="text1"/>
        </w:rPr>
        <w:t xml:space="preserve">　　</w:t>
      </w:r>
      <w:r w:rsidRPr="00A92136">
        <w:rPr>
          <w:color w:val="000000" w:themeColor="text1"/>
        </w:rPr>
        <w:t>合には「含税額」とそれぞれ計の備考欄に記入すること。</w:t>
      </w:r>
    </w:p>
    <w:p w14:paraId="5E290E06" w14:textId="77777777" w:rsidR="00890BAF" w:rsidRDefault="00890BAF" w:rsidP="00890BAF">
      <w:pPr>
        <w:pStyle w:val="Word"/>
        <w:ind w:left="248" w:hanging="248"/>
        <w:jc w:val="left"/>
        <w:rPr>
          <w:rFonts w:hint="default"/>
          <w:color w:val="auto"/>
        </w:rPr>
      </w:pPr>
    </w:p>
    <w:p w14:paraId="680BDD0F" w14:textId="77777777" w:rsidR="00890BAF" w:rsidRDefault="00BE27C2" w:rsidP="00890BAF">
      <w:pPr>
        <w:pStyle w:val="Word"/>
        <w:ind w:left="248" w:hanging="248"/>
        <w:jc w:val="left"/>
        <w:rPr>
          <w:rFonts w:hint="default"/>
          <w:color w:val="auto"/>
        </w:rPr>
      </w:pPr>
      <w:r>
        <w:rPr>
          <w:color w:val="auto"/>
        </w:rPr>
        <w:t>４</w:t>
      </w:r>
      <w:r w:rsidR="00890BAF">
        <w:rPr>
          <w:color w:val="auto"/>
        </w:rPr>
        <w:t xml:space="preserve">　事業完了予定年月日</w:t>
      </w:r>
    </w:p>
    <w:p w14:paraId="2A2C8355" w14:textId="77777777" w:rsidR="00890BAF" w:rsidRDefault="00890BAF" w:rsidP="00890BAF">
      <w:pPr>
        <w:pStyle w:val="Word"/>
        <w:ind w:left="248" w:hanging="248"/>
        <w:jc w:val="left"/>
        <w:rPr>
          <w:rFonts w:hint="default"/>
          <w:color w:val="auto"/>
        </w:rPr>
      </w:pPr>
      <w:r>
        <w:rPr>
          <w:color w:val="auto"/>
        </w:rPr>
        <w:t xml:space="preserve">　　令和○年○月○日</w:t>
      </w:r>
    </w:p>
    <w:p w14:paraId="08B72987" w14:textId="77777777" w:rsidR="00890BAF" w:rsidRDefault="00890BAF" w:rsidP="00890BAF">
      <w:pPr>
        <w:pStyle w:val="Word"/>
        <w:ind w:left="248" w:hanging="248"/>
        <w:jc w:val="left"/>
        <w:rPr>
          <w:rFonts w:hint="default"/>
          <w:color w:val="auto"/>
        </w:rPr>
      </w:pPr>
    </w:p>
    <w:p w14:paraId="75C0C4C1" w14:textId="77777777" w:rsidR="00890BAF" w:rsidRDefault="00BE27C2" w:rsidP="00890BAF">
      <w:pPr>
        <w:pStyle w:val="Word"/>
        <w:ind w:left="248" w:hanging="248"/>
        <w:jc w:val="left"/>
        <w:rPr>
          <w:rFonts w:hint="default"/>
          <w:color w:val="auto"/>
        </w:rPr>
      </w:pPr>
      <w:r>
        <w:rPr>
          <w:color w:val="auto"/>
        </w:rPr>
        <w:t>５</w:t>
      </w:r>
      <w:r w:rsidR="00890BAF">
        <w:rPr>
          <w:color w:val="auto"/>
        </w:rPr>
        <w:t xml:space="preserve">　添付書類</w:t>
      </w:r>
    </w:p>
    <w:p w14:paraId="7F492076" w14:textId="77777777" w:rsidR="00BE27C2" w:rsidRDefault="00890BAF" w:rsidP="00231982">
      <w:pPr>
        <w:pStyle w:val="Word"/>
        <w:ind w:left="248" w:hanging="248"/>
        <w:jc w:val="left"/>
        <w:rPr>
          <w:rFonts w:hint="default"/>
          <w:color w:val="auto"/>
        </w:rPr>
      </w:pPr>
      <w:r>
        <w:rPr>
          <w:color w:val="auto"/>
        </w:rPr>
        <w:t xml:space="preserve">　　外部へ委託する場合には、その相手先の概要がわかる資料及び委託契約書（案）の写し</w:t>
      </w:r>
    </w:p>
    <w:p w14:paraId="336F54EA" w14:textId="77777777" w:rsidR="00231982" w:rsidRDefault="00231982" w:rsidP="00231982">
      <w:pPr>
        <w:pStyle w:val="Word"/>
        <w:ind w:left="248" w:hanging="248"/>
        <w:jc w:val="left"/>
        <w:rPr>
          <w:rFonts w:hint="default"/>
          <w:color w:val="auto"/>
        </w:rPr>
      </w:pPr>
    </w:p>
    <w:p w14:paraId="51196D33" w14:textId="77777777" w:rsidR="00890BAF" w:rsidRDefault="00BE27C2" w:rsidP="00890BAF">
      <w:pPr>
        <w:pStyle w:val="Word"/>
        <w:ind w:left="248" w:hanging="248"/>
        <w:jc w:val="left"/>
        <w:rPr>
          <w:rFonts w:hint="default"/>
          <w:color w:val="auto"/>
        </w:rPr>
      </w:pPr>
      <w:r>
        <w:rPr>
          <w:color w:val="auto"/>
        </w:rPr>
        <w:t>６</w:t>
      </w:r>
      <w:r w:rsidR="00890BAF">
        <w:rPr>
          <w:color w:val="auto"/>
        </w:rPr>
        <w:t xml:space="preserve">　</w:t>
      </w:r>
      <w:r w:rsidR="00E360A3">
        <w:rPr>
          <w:color w:val="auto"/>
        </w:rPr>
        <w:t>応募者（</w:t>
      </w:r>
      <w:r w:rsidR="00890BAF">
        <w:rPr>
          <w:color w:val="auto"/>
        </w:rPr>
        <w:t>事業実施者</w:t>
      </w:r>
      <w:r w:rsidR="00E360A3">
        <w:rPr>
          <w:color w:val="auto"/>
        </w:rPr>
        <w:t>）</w:t>
      </w:r>
      <w:r w:rsidR="00890BAF">
        <w:rPr>
          <w:color w:val="auto"/>
        </w:rPr>
        <w:t>の概要等</w:t>
      </w:r>
    </w:p>
    <w:tbl>
      <w:tblPr>
        <w:tblW w:w="9834" w:type="dxa"/>
        <w:tblInd w:w="226" w:type="dxa"/>
        <w:tblLayout w:type="fixed"/>
        <w:tblCellMar>
          <w:left w:w="0" w:type="dxa"/>
          <w:right w:w="0" w:type="dxa"/>
        </w:tblCellMar>
        <w:tblLook w:val="0000" w:firstRow="0" w:lastRow="0" w:firstColumn="0" w:lastColumn="0" w:noHBand="0" w:noVBand="0"/>
      </w:tblPr>
      <w:tblGrid>
        <w:gridCol w:w="620"/>
        <w:gridCol w:w="1276"/>
        <w:gridCol w:w="2824"/>
        <w:gridCol w:w="1180"/>
        <w:gridCol w:w="3934"/>
      </w:tblGrid>
      <w:tr w:rsidR="00890BAF" w:rsidRPr="00890BAF" w14:paraId="0A920962" w14:textId="77777777" w:rsidTr="00890BAF">
        <w:trPr>
          <w:trHeight w:val="70"/>
        </w:trPr>
        <w:tc>
          <w:tcPr>
            <w:tcW w:w="1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77F0F59" w14:textId="77777777" w:rsidR="00890BAF" w:rsidRPr="00890BAF" w:rsidRDefault="00890BAF" w:rsidP="00890BAF">
            <w:pPr>
              <w:pStyle w:val="Word"/>
              <w:jc w:val="left"/>
              <w:rPr>
                <w:rFonts w:hint="default"/>
                <w:color w:val="auto"/>
              </w:rPr>
            </w:pPr>
            <w:r>
              <w:rPr>
                <w:color w:val="auto"/>
              </w:rPr>
              <w:t>団</w:t>
            </w:r>
            <w:r>
              <w:rPr>
                <w:color w:val="auto"/>
              </w:rPr>
              <w:t xml:space="preserve"> </w:t>
            </w:r>
            <w:r>
              <w:rPr>
                <w:color w:val="auto"/>
              </w:rPr>
              <w:t>体</w:t>
            </w:r>
            <w:r>
              <w:rPr>
                <w:color w:val="auto"/>
              </w:rPr>
              <w:t xml:space="preserve"> </w:t>
            </w:r>
            <w:r>
              <w:rPr>
                <w:color w:val="auto"/>
              </w:rPr>
              <w:t>名</w:t>
            </w:r>
          </w:p>
        </w:tc>
        <w:tc>
          <w:tcPr>
            <w:tcW w:w="7938" w:type="dxa"/>
            <w:gridSpan w:val="3"/>
            <w:tcBorders>
              <w:top w:val="single" w:sz="4" w:space="0" w:color="000000"/>
              <w:left w:val="single" w:sz="4" w:space="0" w:color="000000"/>
              <w:bottom w:val="single" w:sz="4" w:space="0" w:color="000000"/>
              <w:right w:val="single" w:sz="4" w:space="0" w:color="000000"/>
            </w:tcBorders>
          </w:tcPr>
          <w:p w14:paraId="407CB0A9" w14:textId="77777777" w:rsidR="00890BAF" w:rsidRPr="00890BAF" w:rsidRDefault="00890BAF" w:rsidP="00890BAF">
            <w:pPr>
              <w:pStyle w:val="Word"/>
              <w:jc w:val="left"/>
              <w:rPr>
                <w:rFonts w:hint="default"/>
                <w:color w:val="auto"/>
              </w:rPr>
            </w:pPr>
          </w:p>
        </w:tc>
      </w:tr>
      <w:tr w:rsidR="00890BAF" w:rsidRPr="00890BAF" w14:paraId="3053A80A" w14:textId="77777777" w:rsidTr="00890BAF">
        <w:trPr>
          <w:trHeight w:val="70"/>
        </w:trPr>
        <w:tc>
          <w:tcPr>
            <w:tcW w:w="1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F7E9ABE" w14:textId="77777777" w:rsidR="00890BAF" w:rsidRDefault="00890BAF" w:rsidP="00890BAF">
            <w:pPr>
              <w:pStyle w:val="Word"/>
              <w:jc w:val="left"/>
              <w:rPr>
                <w:rFonts w:hint="default"/>
                <w:color w:val="auto"/>
              </w:rPr>
            </w:pPr>
            <w:r>
              <w:rPr>
                <w:color w:val="auto"/>
              </w:rPr>
              <w:t>代表者名</w:t>
            </w:r>
          </w:p>
        </w:tc>
        <w:tc>
          <w:tcPr>
            <w:tcW w:w="7938" w:type="dxa"/>
            <w:gridSpan w:val="3"/>
            <w:tcBorders>
              <w:top w:val="single" w:sz="4" w:space="0" w:color="000000"/>
              <w:left w:val="single" w:sz="4" w:space="0" w:color="000000"/>
              <w:bottom w:val="single" w:sz="4" w:space="0" w:color="000000"/>
              <w:right w:val="single" w:sz="4" w:space="0" w:color="000000"/>
            </w:tcBorders>
          </w:tcPr>
          <w:p w14:paraId="57032FF5" w14:textId="77777777" w:rsidR="00890BAF" w:rsidRPr="00890BAF" w:rsidRDefault="00890BAF" w:rsidP="00890BAF">
            <w:pPr>
              <w:pStyle w:val="Word"/>
              <w:jc w:val="left"/>
              <w:rPr>
                <w:rFonts w:hint="default"/>
                <w:color w:val="auto"/>
              </w:rPr>
            </w:pPr>
          </w:p>
        </w:tc>
      </w:tr>
      <w:tr w:rsidR="00890BAF" w:rsidRPr="00890BAF" w14:paraId="0389BA2E" w14:textId="77777777" w:rsidTr="00890BAF">
        <w:trPr>
          <w:trHeight w:val="70"/>
        </w:trPr>
        <w:tc>
          <w:tcPr>
            <w:tcW w:w="1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625FE7" w14:textId="77777777" w:rsidR="00890BAF" w:rsidRPr="00890BAF" w:rsidRDefault="00890BAF" w:rsidP="00890BAF">
            <w:pPr>
              <w:pStyle w:val="Word"/>
              <w:jc w:val="left"/>
              <w:rPr>
                <w:rFonts w:hint="default"/>
                <w:color w:val="auto"/>
              </w:rPr>
            </w:pPr>
            <w:r>
              <w:rPr>
                <w:color w:val="auto"/>
              </w:rPr>
              <w:t>郵便番号</w:t>
            </w:r>
          </w:p>
        </w:tc>
        <w:tc>
          <w:tcPr>
            <w:tcW w:w="7938" w:type="dxa"/>
            <w:gridSpan w:val="3"/>
            <w:tcBorders>
              <w:top w:val="single" w:sz="4" w:space="0" w:color="000000"/>
              <w:left w:val="single" w:sz="4" w:space="0" w:color="000000"/>
              <w:bottom w:val="single" w:sz="4" w:space="0" w:color="000000"/>
              <w:right w:val="single" w:sz="4" w:space="0" w:color="000000"/>
            </w:tcBorders>
          </w:tcPr>
          <w:p w14:paraId="1D05D359" w14:textId="77777777" w:rsidR="00890BAF" w:rsidRPr="00890BAF" w:rsidRDefault="00890BAF" w:rsidP="00890BAF">
            <w:pPr>
              <w:pStyle w:val="Word"/>
              <w:jc w:val="left"/>
              <w:rPr>
                <w:rFonts w:hint="default"/>
                <w:color w:val="auto"/>
              </w:rPr>
            </w:pPr>
          </w:p>
        </w:tc>
      </w:tr>
      <w:tr w:rsidR="00890BAF" w:rsidRPr="00890BAF" w14:paraId="04DF90FE" w14:textId="77777777" w:rsidTr="00890BAF">
        <w:trPr>
          <w:trHeight w:val="70"/>
        </w:trPr>
        <w:tc>
          <w:tcPr>
            <w:tcW w:w="1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5B816B4" w14:textId="77777777" w:rsidR="00890BAF" w:rsidRDefault="00890BAF" w:rsidP="00890BAF">
            <w:pPr>
              <w:pStyle w:val="Word"/>
              <w:jc w:val="left"/>
              <w:rPr>
                <w:rFonts w:hint="default"/>
                <w:color w:val="auto"/>
              </w:rPr>
            </w:pPr>
            <w:r>
              <w:rPr>
                <w:color w:val="auto"/>
              </w:rPr>
              <w:t>住　　所</w:t>
            </w:r>
          </w:p>
        </w:tc>
        <w:tc>
          <w:tcPr>
            <w:tcW w:w="7938" w:type="dxa"/>
            <w:gridSpan w:val="3"/>
            <w:tcBorders>
              <w:top w:val="single" w:sz="4" w:space="0" w:color="000000"/>
              <w:left w:val="single" w:sz="4" w:space="0" w:color="000000"/>
              <w:bottom w:val="single" w:sz="4" w:space="0" w:color="000000"/>
              <w:right w:val="single" w:sz="4" w:space="0" w:color="000000"/>
            </w:tcBorders>
          </w:tcPr>
          <w:p w14:paraId="124BE6BD" w14:textId="77777777" w:rsidR="00890BAF" w:rsidRPr="00890BAF" w:rsidRDefault="00890BAF" w:rsidP="00890BAF">
            <w:pPr>
              <w:pStyle w:val="Word"/>
              <w:jc w:val="left"/>
              <w:rPr>
                <w:rFonts w:hint="default"/>
                <w:color w:val="auto"/>
              </w:rPr>
            </w:pPr>
          </w:p>
        </w:tc>
      </w:tr>
      <w:tr w:rsidR="00890BAF" w:rsidRPr="00890BAF" w14:paraId="4E4FFD11" w14:textId="77777777" w:rsidTr="00890BAF">
        <w:trPr>
          <w:trHeight w:val="70"/>
        </w:trPr>
        <w:tc>
          <w:tcPr>
            <w:tcW w:w="18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FCA19D2" w14:textId="77777777" w:rsidR="00BE27C2" w:rsidRDefault="00BE27C2" w:rsidP="00890BAF">
            <w:pPr>
              <w:pStyle w:val="Word"/>
              <w:jc w:val="left"/>
              <w:rPr>
                <w:rFonts w:hint="default"/>
                <w:color w:val="auto"/>
              </w:rPr>
            </w:pPr>
            <w:r>
              <w:rPr>
                <w:color w:val="auto"/>
              </w:rPr>
              <w:t>事業実施者の</w:t>
            </w:r>
          </w:p>
          <w:p w14:paraId="574D53F2" w14:textId="77777777" w:rsidR="00890BAF" w:rsidRDefault="00890BAF" w:rsidP="00890BAF">
            <w:pPr>
              <w:pStyle w:val="Word"/>
              <w:jc w:val="left"/>
              <w:rPr>
                <w:rFonts w:hint="default"/>
                <w:color w:val="auto"/>
              </w:rPr>
            </w:pPr>
            <w:r>
              <w:rPr>
                <w:color w:val="auto"/>
              </w:rPr>
              <w:t>事業概要</w:t>
            </w:r>
          </w:p>
        </w:tc>
        <w:tc>
          <w:tcPr>
            <w:tcW w:w="7938" w:type="dxa"/>
            <w:gridSpan w:val="3"/>
            <w:tcBorders>
              <w:top w:val="single" w:sz="4" w:space="0" w:color="000000"/>
              <w:left w:val="single" w:sz="4" w:space="0" w:color="000000"/>
              <w:bottom w:val="single" w:sz="4" w:space="0" w:color="000000"/>
              <w:right w:val="single" w:sz="4" w:space="0" w:color="000000"/>
            </w:tcBorders>
          </w:tcPr>
          <w:p w14:paraId="4C9A4FC4" w14:textId="77777777" w:rsidR="00890BAF" w:rsidRDefault="00890BAF" w:rsidP="00890BAF">
            <w:pPr>
              <w:pStyle w:val="Word"/>
              <w:jc w:val="left"/>
              <w:rPr>
                <w:rFonts w:hint="default"/>
                <w:color w:val="auto"/>
              </w:rPr>
            </w:pPr>
          </w:p>
          <w:p w14:paraId="56F2FEC6" w14:textId="77777777" w:rsidR="00890BAF" w:rsidRDefault="00890BAF" w:rsidP="00890BAF">
            <w:pPr>
              <w:pStyle w:val="Word"/>
              <w:jc w:val="left"/>
              <w:rPr>
                <w:rFonts w:hint="default"/>
                <w:color w:val="auto"/>
              </w:rPr>
            </w:pPr>
          </w:p>
          <w:p w14:paraId="4324D356" w14:textId="77777777" w:rsidR="00890BAF" w:rsidRDefault="00890BAF" w:rsidP="00890BAF">
            <w:pPr>
              <w:pStyle w:val="Word"/>
              <w:jc w:val="left"/>
              <w:rPr>
                <w:rFonts w:hint="default"/>
                <w:color w:val="auto"/>
              </w:rPr>
            </w:pPr>
          </w:p>
          <w:p w14:paraId="76CC692C" w14:textId="77777777" w:rsidR="00890BAF" w:rsidRDefault="00890BAF" w:rsidP="00890BAF">
            <w:pPr>
              <w:pStyle w:val="Word"/>
              <w:jc w:val="left"/>
              <w:rPr>
                <w:rFonts w:hint="default"/>
                <w:color w:val="auto"/>
              </w:rPr>
            </w:pPr>
          </w:p>
          <w:p w14:paraId="1AEBC282" w14:textId="77777777" w:rsidR="00890BAF" w:rsidRDefault="00890BAF" w:rsidP="00890BAF">
            <w:pPr>
              <w:pStyle w:val="Word"/>
              <w:jc w:val="left"/>
              <w:rPr>
                <w:rFonts w:hint="default"/>
                <w:color w:val="auto"/>
              </w:rPr>
            </w:pPr>
          </w:p>
          <w:p w14:paraId="6191C313" w14:textId="77777777" w:rsidR="00890BAF" w:rsidRDefault="00890BAF" w:rsidP="00890BAF">
            <w:pPr>
              <w:pStyle w:val="Word"/>
              <w:jc w:val="left"/>
              <w:rPr>
                <w:rFonts w:hint="default"/>
                <w:color w:val="auto"/>
              </w:rPr>
            </w:pPr>
          </w:p>
          <w:p w14:paraId="2FF5A58B" w14:textId="77777777" w:rsidR="00890BAF" w:rsidRDefault="00890BAF" w:rsidP="00890BAF">
            <w:pPr>
              <w:pStyle w:val="Word"/>
              <w:jc w:val="left"/>
              <w:rPr>
                <w:rFonts w:hint="default"/>
                <w:color w:val="auto"/>
              </w:rPr>
            </w:pPr>
          </w:p>
          <w:p w14:paraId="7DDC7FB6" w14:textId="77777777" w:rsidR="00890BAF" w:rsidRDefault="00890BAF" w:rsidP="00890BAF">
            <w:pPr>
              <w:pStyle w:val="Word"/>
              <w:jc w:val="left"/>
              <w:rPr>
                <w:rFonts w:hint="default"/>
                <w:color w:val="auto"/>
              </w:rPr>
            </w:pPr>
          </w:p>
          <w:p w14:paraId="0F1C6E7E" w14:textId="77777777" w:rsidR="00890BAF" w:rsidRDefault="00890BAF" w:rsidP="00890BAF">
            <w:pPr>
              <w:pStyle w:val="Word"/>
              <w:jc w:val="left"/>
              <w:rPr>
                <w:rFonts w:hint="default"/>
                <w:color w:val="auto"/>
              </w:rPr>
            </w:pPr>
          </w:p>
          <w:p w14:paraId="50C79789" w14:textId="77777777" w:rsidR="00AB5AFC" w:rsidRDefault="00AB5AFC" w:rsidP="00890BAF">
            <w:pPr>
              <w:pStyle w:val="Word"/>
              <w:jc w:val="left"/>
              <w:rPr>
                <w:rFonts w:hint="default"/>
                <w:color w:val="auto"/>
              </w:rPr>
            </w:pPr>
          </w:p>
          <w:p w14:paraId="140D52B7" w14:textId="77777777" w:rsidR="00AB5AFC" w:rsidRDefault="00AB5AFC" w:rsidP="00890BAF">
            <w:pPr>
              <w:pStyle w:val="Word"/>
              <w:jc w:val="left"/>
              <w:rPr>
                <w:rFonts w:hint="default"/>
                <w:color w:val="auto"/>
              </w:rPr>
            </w:pPr>
          </w:p>
          <w:p w14:paraId="5E2AF831" w14:textId="77777777" w:rsidR="00AB5AFC" w:rsidRDefault="00AB5AFC" w:rsidP="00890BAF">
            <w:pPr>
              <w:pStyle w:val="Word"/>
              <w:jc w:val="left"/>
              <w:rPr>
                <w:rFonts w:hint="default"/>
                <w:color w:val="auto"/>
              </w:rPr>
            </w:pPr>
          </w:p>
          <w:p w14:paraId="3180551B" w14:textId="77777777" w:rsidR="00AB5AFC" w:rsidRDefault="00AB5AFC" w:rsidP="00890BAF">
            <w:pPr>
              <w:pStyle w:val="Word"/>
              <w:jc w:val="left"/>
              <w:rPr>
                <w:rFonts w:hint="default"/>
                <w:color w:val="auto"/>
              </w:rPr>
            </w:pPr>
          </w:p>
          <w:p w14:paraId="234DB677" w14:textId="77777777" w:rsidR="00AB5AFC" w:rsidRDefault="00AB5AFC" w:rsidP="00890BAF">
            <w:pPr>
              <w:pStyle w:val="Word"/>
              <w:jc w:val="left"/>
              <w:rPr>
                <w:rFonts w:hint="default"/>
                <w:color w:val="auto"/>
              </w:rPr>
            </w:pPr>
          </w:p>
          <w:p w14:paraId="775DBBE8" w14:textId="77777777" w:rsidR="00AB5AFC" w:rsidRDefault="00AB5AFC" w:rsidP="00890BAF">
            <w:pPr>
              <w:pStyle w:val="Word"/>
              <w:jc w:val="left"/>
              <w:rPr>
                <w:rFonts w:hint="default"/>
                <w:color w:val="auto"/>
              </w:rPr>
            </w:pPr>
          </w:p>
          <w:p w14:paraId="61FEBAD3" w14:textId="77777777" w:rsidR="00AB5AFC" w:rsidRDefault="00AB5AFC" w:rsidP="00890BAF">
            <w:pPr>
              <w:pStyle w:val="Word"/>
              <w:jc w:val="left"/>
              <w:rPr>
                <w:rFonts w:hint="default"/>
                <w:color w:val="auto"/>
              </w:rPr>
            </w:pPr>
          </w:p>
          <w:p w14:paraId="04522120" w14:textId="77777777" w:rsidR="00AB5AFC" w:rsidRDefault="00AB5AFC" w:rsidP="00890BAF">
            <w:pPr>
              <w:pStyle w:val="Word"/>
              <w:jc w:val="left"/>
              <w:rPr>
                <w:rFonts w:hint="default"/>
                <w:color w:val="auto"/>
              </w:rPr>
            </w:pPr>
          </w:p>
          <w:p w14:paraId="5DCD6E63" w14:textId="77777777" w:rsidR="00AB5AFC" w:rsidRDefault="00AB5AFC" w:rsidP="00890BAF">
            <w:pPr>
              <w:pStyle w:val="Word"/>
              <w:jc w:val="left"/>
              <w:rPr>
                <w:rFonts w:hint="default"/>
                <w:color w:val="auto"/>
              </w:rPr>
            </w:pPr>
          </w:p>
          <w:p w14:paraId="2D10BAC9" w14:textId="77777777" w:rsidR="00AB5AFC" w:rsidRDefault="00AB5AFC" w:rsidP="00890BAF">
            <w:pPr>
              <w:pStyle w:val="Word"/>
              <w:jc w:val="left"/>
              <w:rPr>
                <w:rFonts w:hint="default"/>
                <w:color w:val="auto"/>
              </w:rPr>
            </w:pPr>
          </w:p>
          <w:p w14:paraId="75DA7D4B" w14:textId="77777777" w:rsidR="00890BAF" w:rsidRDefault="00890BAF" w:rsidP="00890BAF">
            <w:pPr>
              <w:pStyle w:val="Word"/>
              <w:jc w:val="left"/>
              <w:rPr>
                <w:rFonts w:hint="default"/>
                <w:color w:val="auto"/>
              </w:rPr>
            </w:pPr>
          </w:p>
          <w:p w14:paraId="5A05A300" w14:textId="77777777" w:rsidR="00890BAF" w:rsidRDefault="00890BAF" w:rsidP="00890BAF">
            <w:pPr>
              <w:pStyle w:val="Word"/>
              <w:jc w:val="left"/>
              <w:rPr>
                <w:rFonts w:hint="default"/>
                <w:color w:val="auto"/>
              </w:rPr>
            </w:pPr>
          </w:p>
          <w:p w14:paraId="254B217A" w14:textId="77777777" w:rsidR="00890BAF" w:rsidRPr="00890BAF" w:rsidRDefault="00890BAF" w:rsidP="00890BAF">
            <w:pPr>
              <w:pStyle w:val="Word"/>
              <w:jc w:val="left"/>
              <w:rPr>
                <w:rFonts w:hint="default"/>
                <w:color w:val="auto"/>
              </w:rPr>
            </w:pPr>
          </w:p>
        </w:tc>
      </w:tr>
      <w:tr w:rsidR="00973558" w:rsidRPr="00973558" w14:paraId="560E3505" w14:textId="77777777" w:rsidTr="00890BAF">
        <w:tc>
          <w:tcPr>
            <w:tcW w:w="620" w:type="dxa"/>
            <w:vMerge w:val="restart"/>
            <w:tcBorders>
              <w:top w:val="nil"/>
              <w:left w:val="single" w:sz="4" w:space="0" w:color="000000"/>
              <w:bottom w:val="nil"/>
              <w:right w:val="single" w:sz="4" w:space="0" w:color="000000"/>
            </w:tcBorders>
            <w:tcMar>
              <w:left w:w="49" w:type="dxa"/>
              <w:right w:w="49" w:type="dxa"/>
            </w:tcMar>
          </w:tcPr>
          <w:p w14:paraId="6DAC5468" w14:textId="77777777" w:rsidR="00F4009F" w:rsidRPr="00973558" w:rsidRDefault="00890BAF">
            <w:pPr>
              <w:jc w:val="left"/>
              <w:rPr>
                <w:rFonts w:hint="default"/>
                <w:color w:val="auto"/>
              </w:rPr>
            </w:pPr>
            <w:r>
              <w:rPr>
                <w:color w:val="auto"/>
              </w:rPr>
              <w:t>事業担当者名及び連絡先</w:t>
            </w:r>
          </w:p>
        </w:tc>
        <w:tc>
          <w:tcPr>
            <w:tcW w:w="92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72F14D1" w14:textId="77777777" w:rsidR="00890BAF" w:rsidRDefault="00890BAF" w:rsidP="00890BAF">
            <w:pPr>
              <w:rPr>
                <w:rFonts w:ascii="ＭＳ 明朝" w:hAnsi="ＭＳ 明朝" w:hint="default"/>
                <w:color w:val="auto"/>
              </w:rPr>
            </w:pPr>
            <w:r>
              <w:rPr>
                <w:rFonts w:ascii="ＭＳ 明朝" w:hAnsi="ＭＳ 明朝"/>
                <w:color w:val="auto"/>
              </w:rPr>
              <w:t>（ふりがな）</w:t>
            </w:r>
          </w:p>
          <w:p w14:paraId="343E534B" w14:textId="77777777" w:rsidR="00F4009F" w:rsidRPr="00973558" w:rsidRDefault="00890BAF" w:rsidP="00890BAF">
            <w:pPr>
              <w:ind w:firstLineChars="100" w:firstLine="251"/>
              <w:rPr>
                <w:rFonts w:hint="default"/>
                <w:color w:val="auto"/>
              </w:rPr>
            </w:pPr>
            <w:r>
              <w:rPr>
                <w:rFonts w:ascii="ＭＳ 明朝" w:hAnsi="ＭＳ 明朝"/>
                <w:color w:val="auto"/>
              </w:rPr>
              <w:t>氏　　名</w:t>
            </w:r>
          </w:p>
        </w:tc>
      </w:tr>
      <w:tr w:rsidR="00973558" w:rsidRPr="00973558" w14:paraId="4A05B97F" w14:textId="77777777" w:rsidTr="00890BAF">
        <w:tc>
          <w:tcPr>
            <w:tcW w:w="620" w:type="dxa"/>
            <w:vMerge/>
            <w:tcBorders>
              <w:top w:val="nil"/>
              <w:left w:val="single" w:sz="4" w:space="0" w:color="000000"/>
              <w:bottom w:val="nil"/>
              <w:right w:val="single" w:sz="4" w:space="0" w:color="000000"/>
            </w:tcBorders>
            <w:tcMar>
              <w:left w:w="49" w:type="dxa"/>
              <w:right w:w="49" w:type="dxa"/>
            </w:tcMar>
          </w:tcPr>
          <w:p w14:paraId="7A14D34F" w14:textId="77777777" w:rsidR="00F4009F" w:rsidRPr="00973558" w:rsidRDefault="00F4009F">
            <w:pPr>
              <w:jc w:val="left"/>
              <w:rPr>
                <w:rFonts w:hint="default"/>
                <w:color w:val="auto"/>
              </w:rPr>
            </w:pPr>
          </w:p>
        </w:tc>
        <w:tc>
          <w:tcPr>
            <w:tcW w:w="92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BFB7D61" w14:textId="77777777" w:rsidR="00F4009F" w:rsidRPr="00973558" w:rsidRDefault="00890BAF" w:rsidP="00890BAF">
            <w:pPr>
              <w:rPr>
                <w:rFonts w:hint="default"/>
                <w:color w:val="auto"/>
              </w:rPr>
            </w:pPr>
            <w:r w:rsidRPr="00890BAF">
              <w:rPr>
                <w:rFonts w:ascii="ＭＳ 明朝" w:hAnsi="ＭＳ 明朝"/>
                <w:color w:val="auto"/>
              </w:rPr>
              <w:t>所属（部署名等）</w:t>
            </w:r>
          </w:p>
        </w:tc>
      </w:tr>
      <w:tr w:rsidR="00973558" w:rsidRPr="00973558" w14:paraId="424825B4" w14:textId="77777777" w:rsidTr="00890BAF">
        <w:trPr>
          <w:trHeight w:val="70"/>
        </w:trPr>
        <w:tc>
          <w:tcPr>
            <w:tcW w:w="620" w:type="dxa"/>
            <w:vMerge/>
            <w:tcBorders>
              <w:top w:val="nil"/>
              <w:left w:val="single" w:sz="4" w:space="0" w:color="000000"/>
              <w:bottom w:val="nil"/>
              <w:right w:val="single" w:sz="4" w:space="0" w:color="000000"/>
            </w:tcBorders>
            <w:tcMar>
              <w:left w:w="49" w:type="dxa"/>
              <w:right w:w="49" w:type="dxa"/>
            </w:tcMar>
          </w:tcPr>
          <w:p w14:paraId="58AA0D02" w14:textId="77777777" w:rsidR="00F4009F" w:rsidRPr="00973558" w:rsidRDefault="00F4009F">
            <w:pPr>
              <w:jc w:val="left"/>
              <w:rPr>
                <w:rFonts w:hint="default"/>
                <w:color w:val="auto"/>
              </w:rPr>
            </w:pPr>
          </w:p>
        </w:tc>
        <w:tc>
          <w:tcPr>
            <w:tcW w:w="92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0EC1F7B2" w14:textId="77777777" w:rsidR="00F4009F" w:rsidRPr="00973558" w:rsidRDefault="00890BAF" w:rsidP="00890BAF">
            <w:pPr>
              <w:rPr>
                <w:rFonts w:hint="default"/>
                <w:color w:val="auto"/>
              </w:rPr>
            </w:pPr>
            <w:r>
              <w:rPr>
                <w:color w:val="auto"/>
              </w:rPr>
              <w:t>役職</w:t>
            </w:r>
          </w:p>
        </w:tc>
      </w:tr>
      <w:tr w:rsidR="00973558" w:rsidRPr="00973558" w14:paraId="4F0CC48A" w14:textId="77777777" w:rsidTr="00890BAF">
        <w:tc>
          <w:tcPr>
            <w:tcW w:w="620" w:type="dxa"/>
            <w:vMerge/>
            <w:tcBorders>
              <w:top w:val="nil"/>
              <w:left w:val="single" w:sz="4" w:space="0" w:color="000000"/>
              <w:bottom w:val="nil"/>
              <w:right w:val="single" w:sz="4" w:space="0" w:color="000000"/>
            </w:tcBorders>
            <w:tcMar>
              <w:left w:w="49" w:type="dxa"/>
              <w:right w:w="49" w:type="dxa"/>
            </w:tcMar>
          </w:tcPr>
          <w:p w14:paraId="64DB5383" w14:textId="77777777" w:rsidR="00F4009F" w:rsidRPr="00973558" w:rsidRDefault="00F4009F">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FC2B9" w14:textId="77777777" w:rsidR="00F4009F" w:rsidRPr="00973558" w:rsidRDefault="00F4009F" w:rsidP="00890BAF">
            <w:pPr>
              <w:jc w:val="center"/>
              <w:rPr>
                <w:rFonts w:hint="default"/>
                <w:color w:val="auto"/>
              </w:rPr>
            </w:pPr>
            <w:r w:rsidRPr="00973558">
              <w:rPr>
                <w:rFonts w:ascii="ＭＳ 明朝" w:hAnsi="ＭＳ 明朝"/>
                <w:color w:val="auto"/>
              </w:rPr>
              <w:t>電話番号</w:t>
            </w:r>
          </w:p>
        </w:tc>
        <w:tc>
          <w:tcPr>
            <w:tcW w:w="2824" w:type="dxa"/>
            <w:tcBorders>
              <w:top w:val="single" w:sz="4" w:space="0" w:color="000000"/>
              <w:left w:val="single" w:sz="4" w:space="0" w:color="000000"/>
              <w:bottom w:val="single" w:sz="4" w:space="0" w:color="auto"/>
              <w:right w:val="single" w:sz="4" w:space="0" w:color="000000"/>
            </w:tcBorders>
            <w:tcMar>
              <w:left w:w="49" w:type="dxa"/>
              <w:right w:w="49" w:type="dxa"/>
            </w:tcMar>
          </w:tcPr>
          <w:p w14:paraId="567E0FE4" w14:textId="77777777" w:rsidR="00F4009F" w:rsidRPr="00973558" w:rsidRDefault="00F4009F">
            <w:pPr>
              <w:jc w:val="left"/>
              <w:rPr>
                <w:rFonts w:hint="default"/>
                <w:color w:val="auto"/>
              </w:rPr>
            </w:pPr>
          </w:p>
        </w:tc>
        <w:tc>
          <w:tcPr>
            <w:tcW w:w="1180" w:type="dxa"/>
            <w:tcBorders>
              <w:top w:val="single" w:sz="4" w:space="0" w:color="000000"/>
              <w:left w:val="single" w:sz="4" w:space="0" w:color="000000"/>
              <w:bottom w:val="single" w:sz="4" w:space="0" w:color="auto"/>
              <w:right w:val="single" w:sz="4" w:space="0" w:color="000000"/>
            </w:tcBorders>
            <w:tcMar>
              <w:left w:w="49" w:type="dxa"/>
              <w:right w:w="49" w:type="dxa"/>
            </w:tcMar>
          </w:tcPr>
          <w:p w14:paraId="3D34921E" w14:textId="77777777" w:rsidR="00F4009F" w:rsidRPr="00973558" w:rsidRDefault="00F4009F" w:rsidP="00890BAF">
            <w:pPr>
              <w:jc w:val="center"/>
              <w:rPr>
                <w:rFonts w:hint="default"/>
                <w:color w:val="auto"/>
              </w:rPr>
            </w:pPr>
            <w:r w:rsidRPr="00973558">
              <w:rPr>
                <w:rFonts w:ascii="ＭＳ 明朝" w:hAnsi="ＭＳ 明朝"/>
                <w:color w:val="auto"/>
              </w:rPr>
              <w:t>ＦＡＸ</w:t>
            </w:r>
          </w:p>
        </w:tc>
        <w:tc>
          <w:tcPr>
            <w:tcW w:w="3934" w:type="dxa"/>
            <w:tcBorders>
              <w:top w:val="single" w:sz="4" w:space="0" w:color="000000"/>
              <w:left w:val="single" w:sz="4" w:space="0" w:color="000000"/>
              <w:bottom w:val="single" w:sz="4" w:space="0" w:color="000000"/>
              <w:right w:val="single" w:sz="4" w:space="0" w:color="auto"/>
            </w:tcBorders>
            <w:tcMar>
              <w:left w:w="49" w:type="dxa"/>
              <w:right w:w="49" w:type="dxa"/>
            </w:tcMar>
          </w:tcPr>
          <w:p w14:paraId="24D65F25" w14:textId="77777777" w:rsidR="00F4009F" w:rsidRPr="00973558" w:rsidRDefault="00F4009F">
            <w:pPr>
              <w:jc w:val="left"/>
              <w:rPr>
                <w:rFonts w:hint="default"/>
                <w:color w:val="auto"/>
              </w:rPr>
            </w:pPr>
          </w:p>
        </w:tc>
      </w:tr>
      <w:tr w:rsidR="00973558" w:rsidRPr="00973558" w14:paraId="6EA19E77" w14:textId="77777777" w:rsidTr="00890BAF">
        <w:trPr>
          <w:trHeight w:val="370"/>
        </w:trPr>
        <w:tc>
          <w:tcPr>
            <w:tcW w:w="620" w:type="dxa"/>
            <w:vMerge/>
            <w:tcBorders>
              <w:top w:val="nil"/>
              <w:left w:val="single" w:sz="4" w:space="0" w:color="000000"/>
              <w:bottom w:val="single" w:sz="4" w:space="0" w:color="000000"/>
              <w:right w:val="single" w:sz="4" w:space="0" w:color="000000"/>
            </w:tcBorders>
            <w:tcMar>
              <w:left w:w="49" w:type="dxa"/>
              <w:right w:w="49" w:type="dxa"/>
            </w:tcMar>
          </w:tcPr>
          <w:p w14:paraId="37DCC184" w14:textId="77777777" w:rsidR="00D11535" w:rsidRPr="00973558" w:rsidRDefault="00D11535" w:rsidP="00D11535">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8C78F" w14:textId="77777777" w:rsidR="00D11535" w:rsidRPr="00973558" w:rsidRDefault="00D11535" w:rsidP="00890BAF">
            <w:pPr>
              <w:jc w:val="center"/>
              <w:rPr>
                <w:rFonts w:hint="default"/>
                <w:color w:val="auto"/>
              </w:rPr>
            </w:pPr>
            <w:r w:rsidRPr="00973558">
              <w:rPr>
                <w:rFonts w:ascii="ＭＳ 明朝" w:hAnsi="ＭＳ 明朝"/>
                <w:color w:val="auto"/>
              </w:rPr>
              <w:t>E-mail</w:t>
            </w:r>
          </w:p>
        </w:tc>
        <w:tc>
          <w:tcPr>
            <w:tcW w:w="7938" w:type="dxa"/>
            <w:gridSpan w:val="3"/>
            <w:tcBorders>
              <w:top w:val="single" w:sz="4" w:space="0" w:color="auto"/>
              <w:bottom w:val="single" w:sz="4" w:space="0" w:color="auto"/>
              <w:right w:val="single" w:sz="4" w:space="0" w:color="auto"/>
            </w:tcBorders>
            <w:shd w:val="clear" w:color="auto" w:fill="auto"/>
          </w:tcPr>
          <w:p w14:paraId="250C944A" w14:textId="77777777" w:rsidR="00D11535" w:rsidRPr="00973558" w:rsidRDefault="00D11535">
            <w:pPr>
              <w:widowControl/>
              <w:overflowPunct/>
              <w:jc w:val="left"/>
              <w:textAlignment w:val="auto"/>
              <w:rPr>
                <w:rFonts w:hint="default"/>
                <w:color w:val="auto"/>
              </w:rPr>
            </w:pPr>
          </w:p>
        </w:tc>
      </w:tr>
      <w:tr w:rsidR="00973558" w:rsidRPr="00973558" w14:paraId="0B5BD609" w14:textId="77777777" w:rsidTr="00890BAF">
        <w:tc>
          <w:tcPr>
            <w:tcW w:w="620" w:type="dxa"/>
            <w:vMerge w:val="restart"/>
            <w:tcBorders>
              <w:top w:val="single" w:sz="4" w:space="0" w:color="000000"/>
              <w:left w:val="single" w:sz="4" w:space="0" w:color="000000"/>
              <w:bottom w:val="nil"/>
              <w:right w:val="single" w:sz="4" w:space="0" w:color="000000"/>
            </w:tcBorders>
            <w:tcMar>
              <w:left w:w="49" w:type="dxa"/>
              <w:right w:w="49" w:type="dxa"/>
            </w:tcMar>
          </w:tcPr>
          <w:p w14:paraId="4949354A" w14:textId="77777777" w:rsidR="00D11535" w:rsidRPr="00973558" w:rsidRDefault="00D11535" w:rsidP="00890BAF">
            <w:pPr>
              <w:jc w:val="left"/>
              <w:rPr>
                <w:rFonts w:hint="default"/>
                <w:color w:val="auto"/>
              </w:rPr>
            </w:pPr>
            <w:r w:rsidRPr="00973558">
              <w:rPr>
                <w:rFonts w:ascii="ＭＳ 明朝" w:hAnsi="ＭＳ 明朝"/>
                <w:color w:val="auto"/>
                <w:spacing w:val="-3"/>
              </w:rPr>
              <w:t>経理担当</w:t>
            </w:r>
            <w:r w:rsidRPr="00973558">
              <w:rPr>
                <w:color w:val="auto"/>
              </w:rPr>
              <w:t>者名</w:t>
            </w:r>
            <w:r w:rsidRPr="00973558">
              <w:rPr>
                <w:rFonts w:ascii="ＭＳ 明朝" w:hAnsi="ＭＳ 明朝"/>
                <w:color w:val="auto"/>
                <w:spacing w:val="-3"/>
              </w:rPr>
              <w:t>及び連絡先</w:t>
            </w:r>
          </w:p>
        </w:tc>
        <w:tc>
          <w:tcPr>
            <w:tcW w:w="9214" w:type="dxa"/>
            <w:gridSpan w:val="4"/>
            <w:tcBorders>
              <w:top w:val="single" w:sz="4" w:space="0" w:color="000000"/>
              <w:left w:val="single" w:sz="4" w:space="0" w:color="000000"/>
              <w:bottom w:val="single" w:sz="4" w:space="0" w:color="000000"/>
              <w:right w:val="single" w:sz="4" w:space="0" w:color="auto"/>
            </w:tcBorders>
            <w:tcMar>
              <w:left w:w="49" w:type="dxa"/>
              <w:right w:w="49" w:type="dxa"/>
            </w:tcMar>
          </w:tcPr>
          <w:p w14:paraId="188E2DAE" w14:textId="77777777" w:rsidR="00D11535" w:rsidRDefault="00D11535" w:rsidP="00890BAF">
            <w:pPr>
              <w:rPr>
                <w:rFonts w:ascii="ＭＳ 明朝" w:hAnsi="ＭＳ 明朝" w:hint="default"/>
                <w:color w:val="auto"/>
                <w:spacing w:val="-3"/>
              </w:rPr>
            </w:pPr>
            <w:r w:rsidRPr="00973558">
              <w:rPr>
                <w:rFonts w:ascii="ＭＳ 明朝" w:hAnsi="ＭＳ 明朝"/>
                <w:color w:val="auto"/>
                <w:spacing w:val="-3"/>
              </w:rPr>
              <w:t>（ふりがな）</w:t>
            </w:r>
          </w:p>
          <w:p w14:paraId="217B1EDD" w14:textId="77777777" w:rsidR="00890BAF" w:rsidRPr="00973558" w:rsidRDefault="00890BAF" w:rsidP="00890BAF">
            <w:pPr>
              <w:ind w:firstLineChars="100" w:firstLine="245"/>
              <w:rPr>
                <w:rFonts w:hint="default"/>
                <w:color w:val="auto"/>
              </w:rPr>
            </w:pPr>
            <w:r>
              <w:rPr>
                <w:rFonts w:ascii="ＭＳ 明朝" w:hAnsi="ＭＳ 明朝"/>
                <w:color w:val="auto"/>
                <w:spacing w:val="-3"/>
              </w:rPr>
              <w:t>氏　　名</w:t>
            </w:r>
          </w:p>
        </w:tc>
      </w:tr>
      <w:tr w:rsidR="00973558" w:rsidRPr="00973558" w14:paraId="04AFBC55" w14:textId="77777777" w:rsidTr="00890BAF">
        <w:tc>
          <w:tcPr>
            <w:tcW w:w="620" w:type="dxa"/>
            <w:vMerge/>
            <w:tcBorders>
              <w:top w:val="nil"/>
              <w:left w:val="single" w:sz="4" w:space="0" w:color="000000"/>
              <w:bottom w:val="nil"/>
              <w:right w:val="single" w:sz="4" w:space="0" w:color="000000"/>
            </w:tcBorders>
            <w:tcMar>
              <w:left w:w="49" w:type="dxa"/>
              <w:right w:w="49" w:type="dxa"/>
            </w:tcMar>
          </w:tcPr>
          <w:p w14:paraId="5D2ED143" w14:textId="77777777" w:rsidR="00D11535" w:rsidRPr="00973558" w:rsidRDefault="00D11535" w:rsidP="00D11535">
            <w:pPr>
              <w:jc w:val="left"/>
              <w:rPr>
                <w:rFonts w:hint="default"/>
                <w:color w:val="auto"/>
              </w:rPr>
            </w:pPr>
          </w:p>
        </w:tc>
        <w:tc>
          <w:tcPr>
            <w:tcW w:w="92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81EE7CE" w14:textId="77777777" w:rsidR="00D11535" w:rsidRPr="00973558" w:rsidRDefault="00D11535" w:rsidP="00890BAF">
            <w:pPr>
              <w:rPr>
                <w:rFonts w:hint="default"/>
                <w:color w:val="auto"/>
              </w:rPr>
            </w:pPr>
            <w:r w:rsidRPr="00973558">
              <w:rPr>
                <w:rFonts w:ascii="ＭＳ 明朝" w:hAnsi="ＭＳ 明朝"/>
                <w:color w:val="auto"/>
              </w:rPr>
              <w:t>所属（部署名等）</w:t>
            </w:r>
          </w:p>
        </w:tc>
      </w:tr>
      <w:tr w:rsidR="00973558" w:rsidRPr="00973558" w14:paraId="6624A8B0" w14:textId="77777777" w:rsidTr="00890BAF">
        <w:tc>
          <w:tcPr>
            <w:tcW w:w="620" w:type="dxa"/>
            <w:vMerge/>
            <w:tcBorders>
              <w:top w:val="nil"/>
              <w:left w:val="single" w:sz="4" w:space="0" w:color="000000"/>
              <w:bottom w:val="nil"/>
              <w:right w:val="single" w:sz="4" w:space="0" w:color="000000"/>
            </w:tcBorders>
            <w:tcMar>
              <w:left w:w="49" w:type="dxa"/>
              <w:right w:w="49" w:type="dxa"/>
            </w:tcMar>
          </w:tcPr>
          <w:p w14:paraId="64D8AAF8" w14:textId="77777777" w:rsidR="00D11535" w:rsidRPr="00973558" w:rsidRDefault="00D11535" w:rsidP="00D11535">
            <w:pPr>
              <w:jc w:val="left"/>
              <w:rPr>
                <w:rFonts w:hint="default"/>
                <w:color w:val="auto"/>
              </w:rPr>
            </w:pPr>
          </w:p>
        </w:tc>
        <w:tc>
          <w:tcPr>
            <w:tcW w:w="92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723DEBB" w14:textId="77777777" w:rsidR="00D11535" w:rsidRPr="00973558" w:rsidRDefault="00D11535" w:rsidP="00890BAF">
            <w:pPr>
              <w:rPr>
                <w:rFonts w:hint="default"/>
                <w:color w:val="auto"/>
              </w:rPr>
            </w:pPr>
            <w:r w:rsidRPr="00973558">
              <w:rPr>
                <w:rFonts w:ascii="ＭＳ 明朝" w:hAnsi="ＭＳ 明朝"/>
                <w:color w:val="auto"/>
              </w:rPr>
              <w:t>役職</w:t>
            </w:r>
          </w:p>
        </w:tc>
      </w:tr>
      <w:tr w:rsidR="00973558" w:rsidRPr="00973558" w14:paraId="25B8C08F" w14:textId="77777777" w:rsidTr="00890BAF">
        <w:tc>
          <w:tcPr>
            <w:tcW w:w="620" w:type="dxa"/>
            <w:vMerge/>
            <w:tcBorders>
              <w:top w:val="nil"/>
              <w:left w:val="single" w:sz="4" w:space="0" w:color="000000"/>
              <w:bottom w:val="nil"/>
              <w:right w:val="single" w:sz="4" w:space="0" w:color="000000"/>
            </w:tcBorders>
            <w:tcMar>
              <w:left w:w="49" w:type="dxa"/>
              <w:right w:w="49" w:type="dxa"/>
            </w:tcMar>
          </w:tcPr>
          <w:p w14:paraId="27685256" w14:textId="77777777" w:rsidR="00D11535" w:rsidRPr="00973558" w:rsidRDefault="00D11535" w:rsidP="00D11535">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2B8462" w14:textId="77777777" w:rsidR="00D11535" w:rsidRPr="00973558" w:rsidRDefault="00D11535" w:rsidP="00890BAF">
            <w:pPr>
              <w:jc w:val="center"/>
              <w:rPr>
                <w:rFonts w:hint="default"/>
                <w:color w:val="auto"/>
              </w:rPr>
            </w:pPr>
            <w:r w:rsidRPr="00973558">
              <w:rPr>
                <w:rFonts w:ascii="ＭＳ 明朝" w:hAnsi="ＭＳ 明朝"/>
                <w:color w:val="auto"/>
              </w:rPr>
              <w:t>電話番号</w:t>
            </w:r>
          </w:p>
        </w:tc>
        <w:tc>
          <w:tcPr>
            <w:tcW w:w="28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286F4" w14:textId="77777777" w:rsidR="00D11535" w:rsidRPr="00973558" w:rsidRDefault="00D11535" w:rsidP="00D11535">
            <w:pPr>
              <w:jc w:val="left"/>
              <w:rPr>
                <w:rFonts w:hint="default"/>
                <w:color w:val="auto"/>
              </w:rPr>
            </w:pPr>
          </w:p>
        </w:tc>
        <w:tc>
          <w:tcPr>
            <w:tcW w:w="11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80394C" w14:textId="77777777" w:rsidR="00D11535" w:rsidRPr="00973558" w:rsidRDefault="00D11535" w:rsidP="00890BAF">
            <w:pPr>
              <w:jc w:val="center"/>
              <w:rPr>
                <w:rFonts w:hint="default"/>
                <w:color w:val="auto"/>
              </w:rPr>
            </w:pPr>
            <w:r w:rsidRPr="00973558">
              <w:rPr>
                <w:rFonts w:ascii="ＭＳ 明朝" w:hAnsi="ＭＳ 明朝"/>
                <w:color w:val="auto"/>
              </w:rPr>
              <w:t>ＦＡＸ</w:t>
            </w:r>
          </w:p>
        </w:tc>
        <w:tc>
          <w:tcPr>
            <w:tcW w:w="39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22FFB6" w14:textId="77777777" w:rsidR="00D11535" w:rsidRPr="00973558" w:rsidRDefault="00D11535" w:rsidP="00D11535">
            <w:pPr>
              <w:jc w:val="left"/>
              <w:rPr>
                <w:rFonts w:hint="default"/>
                <w:color w:val="auto"/>
              </w:rPr>
            </w:pPr>
          </w:p>
        </w:tc>
      </w:tr>
      <w:tr w:rsidR="00973558" w:rsidRPr="00973558" w14:paraId="3FA11FE9" w14:textId="77777777" w:rsidTr="008A03CD">
        <w:tc>
          <w:tcPr>
            <w:tcW w:w="620" w:type="dxa"/>
            <w:vMerge/>
            <w:tcBorders>
              <w:top w:val="nil"/>
              <w:left w:val="single" w:sz="4" w:space="0" w:color="000000"/>
              <w:bottom w:val="single" w:sz="4" w:space="0" w:color="auto"/>
              <w:right w:val="single" w:sz="4" w:space="0" w:color="000000"/>
            </w:tcBorders>
            <w:tcMar>
              <w:left w:w="49" w:type="dxa"/>
              <w:right w:w="49" w:type="dxa"/>
            </w:tcMar>
          </w:tcPr>
          <w:p w14:paraId="3BC006D1" w14:textId="77777777" w:rsidR="00023CF5" w:rsidRPr="00973558" w:rsidRDefault="00023CF5" w:rsidP="00D11535">
            <w:pPr>
              <w:jc w:val="left"/>
              <w:rPr>
                <w:rFonts w:hint="default"/>
                <w:color w:val="auto"/>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243BC" w14:textId="77777777" w:rsidR="00023CF5" w:rsidRPr="00973558" w:rsidRDefault="00023CF5" w:rsidP="00890BAF">
            <w:pPr>
              <w:jc w:val="center"/>
              <w:rPr>
                <w:rFonts w:hint="default"/>
                <w:color w:val="auto"/>
              </w:rPr>
            </w:pPr>
            <w:r w:rsidRPr="00973558">
              <w:rPr>
                <w:rFonts w:ascii="ＭＳ 明朝" w:hAnsi="ＭＳ 明朝"/>
                <w:color w:val="auto"/>
              </w:rPr>
              <w:t>E-mail</w:t>
            </w:r>
          </w:p>
        </w:tc>
        <w:tc>
          <w:tcPr>
            <w:tcW w:w="79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2D7D6BE6" w14:textId="77777777" w:rsidR="00023CF5" w:rsidRPr="00973558" w:rsidRDefault="00023CF5" w:rsidP="00D11535">
            <w:pPr>
              <w:jc w:val="left"/>
              <w:rPr>
                <w:rFonts w:hint="default"/>
                <w:color w:val="auto"/>
              </w:rPr>
            </w:pPr>
          </w:p>
        </w:tc>
      </w:tr>
      <w:tr w:rsidR="008A03CD" w:rsidRPr="00973558" w14:paraId="2E25756D" w14:textId="77777777" w:rsidTr="00264773">
        <w:tc>
          <w:tcPr>
            <w:tcW w:w="9834"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14:paraId="235200D1" w14:textId="77777777" w:rsidR="00AB5AFC" w:rsidRDefault="00E51E48" w:rsidP="00AB5AFC">
            <w:pPr>
              <w:suppressAutoHyphens/>
              <w:kinsoku w:val="0"/>
              <w:wordWrap w:val="0"/>
              <w:autoSpaceDE w:val="0"/>
              <w:autoSpaceDN w:val="0"/>
              <w:spacing w:line="336" w:lineRule="atLeast"/>
              <w:jc w:val="left"/>
              <w:rPr>
                <w:rFonts w:ascii="ＭＳ 明朝" w:cs="Times New Roman" w:hint="default"/>
                <w:color w:val="auto"/>
                <w:spacing w:val="2"/>
                <w:sz w:val="21"/>
              </w:rPr>
            </w:pPr>
            <w:r>
              <w:rPr>
                <w:color w:val="auto"/>
              </w:rPr>
              <w:t>国が実施する他の事業への</w:t>
            </w:r>
            <w:r w:rsidR="00AB5AFC">
              <w:rPr>
                <w:color w:val="auto"/>
              </w:rPr>
              <w:t xml:space="preserve">重複申請の有無　　　</w:t>
            </w:r>
            <w:r w:rsidR="00AB5AFC" w:rsidRPr="00A17B5C">
              <w:rPr>
                <w:color w:val="auto"/>
              </w:rPr>
              <w:t>有</w:t>
            </w:r>
            <w:r w:rsidR="00AB5AFC">
              <w:rPr>
                <w:color w:val="auto"/>
              </w:rPr>
              <w:t>・無</w:t>
            </w:r>
          </w:p>
          <w:p w14:paraId="1BF61D3B" w14:textId="77777777" w:rsidR="00AB5AFC" w:rsidRDefault="00AB5AFC" w:rsidP="00AB5AFC">
            <w:pPr>
              <w:suppressAutoHyphens/>
              <w:kinsoku w:val="0"/>
              <w:wordWrap w:val="0"/>
              <w:autoSpaceDE w:val="0"/>
              <w:autoSpaceDN w:val="0"/>
              <w:spacing w:line="336" w:lineRule="atLeast"/>
              <w:jc w:val="left"/>
              <w:rPr>
                <w:rFonts w:hint="default"/>
                <w:color w:val="auto"/>
              </w:rPr>
            </w:pPr>
            <w:r>
              <w:rPr>
                <w:color w:val="auto"/>
              </w:rPr>
              <w:t>※有の場合は、申請中の応募事業名及び事業概要を記載してください。</w:t>
            </w:r>
          </w:p>
          <w:p w14:paraId="4BCC28F7" w14:textId="77777777" w:rsidR="00AB5AFC" w:rsidRDefault="00AB5AFC" w:rsidP="00D11535">
            <w:pPr>
              <w:jc w:val="left"/>
              <w:rPr>
                <w:rFonts w:hint="default"/>
                <w:color w:val="auto"/>
              </w:rPr>
            </w:pPr>
          </w:p>
          <w:p w14:paraId="724C5EF9" w14:textId="77777777" w:rsidR="00AB5AFC" w:rsidRDefault="00AB5AFC" w:rsidP="00D11535">
            <w:pPr>
              <w:jc w:val="left"/>
              <w:rPr>
                <w:rFonts w:hint="default"/>
                <w:color w:val="auto"/>
              </w:rPr>
            </w:pPr>
          </w:p>
          <w:p w14:paraId="76E46F17" w14:textId="77777777" w:rsidR="00AB5AFC" w:rsidRDefault="00AB5AFC" w:rsidP="00D11535">
            <w:pPr>
              <w:jc w:val="left"/>
              <w:rPr>
                <w:rFonts w:hint="default"/>
                <w:color w:val="auto"/>
              </w:rPr>
            </w:pPr>
          </w:p>
          <w:p w14:paraId="3486B047" w14:textId="77777777" w:rsidR="00AB5AFC" w:rsidRPr="00AB5AFC" w:rsidRDefault="00AB5AFC" w:rsidP="00D11535">
            <w:pPr>
              <w:jc w:val="left"/>
              <w:rPr>
                <w:rFonts w:hint="default"/>
                <w:color w:val="auto"/>
              </w:rPr>
            </w:pPr>
          </w:p>
        </w:tc>
      </w:tr>
      <w:tr w:rsidR="008A03CD" w:rsidRPr="00973558" w14:paraId="15B9273A" w14:textId="77777777" w:rsidTr="00995A88">
        <w:tc>
          <w:tcPr>
            <w:tcW w:w="9834" w:type="dxa"/>
            <w:gridSpan w:val="5"/>
            <w:tcBorders>
              <w:top w:val="single" w:sz="4" w:space="0" w:color="auto"/>
              <w:left w:val="single" w:sz="4" w:space="0" w:color="000000"/>
              <w:bottom w:val="single" w:sz="4" w:space="0" w:color="auto"/>
              <w:right w:val="single" w:sz="4" w:space="0" w:color="000000"/>
            </w:tcBorders>
            <w:tcMar>
              <w:left w:w="49" w:type="dxa"/>
              <w:right w:w="49" w:type="dxa"/>
            </w:tcMar>
          </w:tcPr>
          <w:p w14:paraId="6E16A412" w14:textId="77777777" w:rsidR="008A03CD" w:rsidRDefault="00AB5AFC" w:rsidP="00D11535">
            <w:pPr>
              <w:jc w:val="left"/>
              <w:rPr>
                <w:rFonts w:hint="default"/>
                <w:color w:val="auto"/>
              </w:rPr>
            </w:pPr>
            <w:r w:rsidRPr="00AB5AFC">
              <w:rPr>
                <w:color w:val="auto"/>
              </w:rPr>
              <w:t>今年度既に採択が決定及び実施している</w:t>
            </w:r>
            <w:r w:rsidR="00E51E48">
              <w:rPr>
                <w:color w:val="auto"/>
              </w:rPr>
              <w:t>国の</w:t>
            </w:r>
            <w:r w:rsidRPr="00AB5AFC">
              <w:rPr>
                <w:color w:val="auto"/>
              </w:rPr>
              <w:t>事業が</w:t>
            </w:r>
            <w:r w:rsidR="00004ED9">
              <w:rPr>
                <w:color w:val="auto"/>
              </w:rPr>
              <w:t>他に</w:t>
            </w:r>
            <w:r w:rsidRPr="00AB5AFC">
              <w:rPr>
                <w:color w:val="auto"/>
              </w:rPr>
              <w:t>あれば、その事業名及び事業概要を記載してください。</w:t>
            </w:r>
          </w:p>
          <w:p w14:paraId="75A13FB2" w14:textId="77777777" w:rsidR="00AB5AFC" w:rsidRDefault="00AB5AFC" w:rsidP="00D11535">
            <w:pPr>
              <w:jc w:val="left"/>
              <w:rPr>
                <w:rFonts w:hint="default"/>
                <w:color w:val="auto"/>
              </w:rPr>
            </w:pPr>
          </w:p>
          <w:p w14:paraId="461584ED" w14:textId="77777777" w:rsidR="00AB5AFC" w:rsidRDefault="00AB5AFC" w:rsidP="00D11535">
            <w:pPr>
              <w:jc w:val="left"/>
              <w:rPr>
                <w:rFonts w:hint="default"/>
                <w:color w:val="auto"/>
              </w:rPr>
            </w:pPr>
          </w:p>
          <w:p w14:paraId="42995C47" w14:textId="77777777" w:rsidR="00AB5AFC" w:rsidRDefault="00AB5AFC" w:rsidP="00D11535">
            <w:pPr>
              <w:jc w:val="left"/>
              <w:rPr>
                <w:rFonts w:hint="default"/>
                <w:color w:val="auto"/>
              </w:rPr>
            </w:pPr>
          </w:p>
          <w:p w14:paraId="1075E404" w14:textId="77777777" w:rsidR="00AB5AFC" w:rsidRPr="00973558" w:rsidRDefault="00AB5AFC" w:rsidP="00D11535">
            <w:pPr>
              <w:jc w:val="left"/>
              <w:rPr>
                <w:rFonts w:hint="default"/>
                <w:color w:val="auto"/>
              </w:rPr>
            </w:pPr>
          </w:p>
        </w:tc>
      </w:tr>
      <w:tr w:rsidR="008A03CD" w:rsidRPr="00973558" w14:paraId="4DB0668E" w14:textId="77777777" w:rsidTr="00F238C6">
        <w:tc>
          <w:tcPr>
            <w:tcW w:w="9834" w:type="dxa"/>
            <w:gridSpan w:val="5"/>
            <w:tcBorders>
              <w:top w:val="single" w:sz="4" w:space="0" w:color="auto"/>
              <w:left w:val="single" w:sz="4" w:space="0" w:color="000000"/>
              <w:bottom w:val="single" w:sz="4" w:space="0" w:color="000000"/>
              <w:right w:val="single" w:sz="4" w:space="0" w:color="000000"/>
            </w:tcBorders>
            <w:tcMar>
              <w:left w:w="49" w:type="dxa"/>
              <w:right w:w="49" w:type="dxa"/>
            </w:tcMar>
          </w:tcPr>
          <w:p w14:paraId="7B229144" w14:textId="77777777" w:rsidR="00AB5AFC" w:rsidRDefault="00AB5AFC" w:rsidP="002D47ED">
            <w:pPr>
              <w:suppressAutoHyphens/>
              <w:kinsoku w:val="0"/>
              <w:wordWrap w:val="0"/>
              <w:autoSpaceDE w:val="0"/>
              <w:autoSpaceDN w:val="0"/>
              <w:spacing w:line="336" w:lineRule="atLeast"/>
              <w:jc w:val="left"/>
              <w:rPr>
                <w:rFonts w:ascii="ＭＳ 明朝" w:cs="Times New Roman" w:hint="default"/>
                <w:color w:val="auto"/>
                <w:spacing w:val="2"/>
              </w:rPr>
            </w:pPr>
            <w:r>
              <w:rPr>
                <w:rFonts w:ascii="ＭＳ 明朝" w:cs="Times New Roman"/>
                <w:color w:val="auto"/>
                <w:spacing w:val="2"/>
              </w:rPr>
              <w:t>過去３年以内における補助金等の交付決定取消の有無及びその原因となる行為の概要※該当する場合は、当該取消を受けた日を記載してください。</w:t>
            </w:r>
          </w:p>
          <w:p w14:paraId="782BDC8E" w14:textId="77777777" w:rsidR="00AB5AFC" w:rsidRDefault="00AB5AFC" w:rsidP="00D11535">
            <w:pPr>
              <w:jc w:val="left"/>
              <w:rPr>
                <w:rFonts w:hint="default"/>
                <w:color w:val="auto"/>
              </w:rPr>
            </w:pPr>
          </w:p>
          <w:p w14:paraId="45B9215B" w14:textId="77777777" w:rsidR="00AB5AFC" w:rsidRDefault="00AB5AFC" w:rsidP="00D11535">
            <w:pPr>
              <w:jc w:val="left"/>
              <w:rPr>
                <w:rFonts w:hint="default"/>
                <w:color w:val="auto"/>
              </w:rPr>
            </w:pPr>
          </w:p>
          <w:p w14:paraId="6A417DF1" w14:textId="77777777" w:rsidR="00AB5AFC" w:rsidRDefault="00AB5AFC" w:rsidP="00D11535">
            <w:pPr>
              <w:jc w:val="left"/>
              <w:rPr>
                <w:rFonts w:hint="default"/>
                <w:color w:val="auto"/>
              </w:rPr>
            </w:pPr>
          </w:p>
          <w:p w14:paraId="6D89773E" w14:textId="77777777" w:rsidR="00AB5AFC" w:rsidRPr="00AB5AFC" w:rsidRDefault="00AB5AFC" w:rsidP="00D11535">
            <w:pPr>
              <w:jc w:val="left"/>
              <w:rPr>
                <w:rFonts w:hint="default"/>
                <w:color w:val="auto"/>
              </w:rPr>
            </w:pPr>
          </w:p>
        </w:tc>
      </w:tr>
    </w:tbl>
    <w:p w14:paraId="035B381F" w14:textId="77777777" w:rsidR="00F4009F" w:rsidRDefault="00890BAF" w:rsidP="00AB5AFC">
      <w:pPr>
        <w:ind w:left="753" w:hangingChars="300" w:hanging="753"/>
        <w:rPr>
          <w:rFonts w:hint="default"/>
          <w:color w:val="auto"/>
        </w:rPr>
      </w:pPr>
      <w:r>
        <w:rPr>
          <w:color w:val="auto"/>
        </w:rPr>
        <w:t xml:space="preserve">　注：事業概要は、事業実施者の概要が分かるパンフレット等があれば、それで代替えしてください。</w:t>
      </w:r>
    </w:p>
    <w:p w14:paraId="5D84AB44" w14:textId="77777777" w:rsidR="00E360A3" w:rsidRPr="00E360A3" w:rsidRDefault="00E360A3" w:rsidP="00E360A3">
      <w:pPr>
        <w:ind w:leftChars="200" w:left="502"/>
        <w:rPr>
          <w:rFonts w:hint="default"/>
          <w:color w:val="auto"/>
        </w:rPr>
      </w:pPr>
      <w:r>
        <w:rPr>
          <w:color w:val="auto"/>
        </w:rPr>
        <w:t>：</w:t>
      </w:r>
      <w:r w:rsidRPr="00E360A3">
        <w:rPr>
          <w:color w:val="auto"/>
        </w:rPr>
        <w:t>応募者</w:t>
      </w:r>
      <w:r>
        <w:rPr>
          <w:color w:val="auto"/>
        </w:rPr>
        <w:t>（事業実施者）</w:t>
      </w:r>
      <w:r w:rsidRPr="00E360A3">
        <w:rPr>
          <w:color w:val="auto"/>
        </w:rPr>
        <w:t>の概要（団体概要等）が分かる資料（パンフレット等）</w:t>
      </w:r>
    </w:p>
    <w:p w14:paraId="45AB3DC6" w14:textId="77777777" w:rsidR="00E360A3" w:rsidRPr="00E360A3" w:rsidRDefault="00E360A3" w:rsidP="00E360A3">
      <w:pPr>
        <w:ind w:left="502" w:hangingChars="200" w:hanging="502"/>
        <w:rPr>
          <w:rFonts w:hint="default"/>
          <w:color w:val="auto"/>
        </w:rPr>
      </w:pPr>
      <w:r w:rsidRPr="00E360A3">
        <w:rPr>
          <w:color w:val="auto"/>
        </w:rPr>
        <w:t xml:space="preserve"> </w:t>
      </w:r>
      <w:r>
        <w:rPr>
          <w:color w:val="auto"/>
        </w:rPr>
        <w:t xml:space="preserve">　　</w:t>
      </w:r>
      <w:r w:rsidRPr="00E360A3">
        <w:rPr>
          <w:color w:val="auto"/>
        </w:rPr>
        <w:t>①</w:t>
      </w:r>
      <w:r w:rsidRPr="00E360A3">
        <w:rPr>
          <w:color w:val="auto"/>
        </w:rPr>
        <w:t xml:space="preserve"> </w:t>
      </w:r>
      <w:r w:rsidRPr="00E360A3">
        <w:rPr>
          <w:color w:val="auto"/>
        </w:rPr>
        <w:t>応募者が民間企業である場合にあっては、営業経歴（沿革）及び直前３か年分の決算（事業）報告書及びその他必要に応じ財務状況に関する資料</w:t>
      </w:r>
    </w:p>
    <w:p w14:paraId="556DA840" w14:textId="77777777" w:rsidR="00E360A3" w:rsidRPr="00E360A3" w:rsidRDefault="00E360A3" w:rsidP="00E360A3">
      <w:pPr>
        <w:ind w:leftChars="200" w:left="502"/>
        <w:rPr>
          <w:rFonts w:hint="default"/>
          <w:color w:val="auto"/>
        </w:rPr>
      </w:pPr>
      <w:r w:rsidRPr="00E360A3">
        <w:rPr>
          <w:color w:val="auto"/>
        </w:rPr>
        <w:t xml:space="preserve"> </w:t>
      </w:r>
      <w:r w:rsidRPr="00E360A3">
        <w:rPr>
          <w:color w:val="auto"/>
        </w:rPr>
        <w:t>②</w:t>
      </w:r>
      <w:r w:rsidRPr="00E360A3">
        <w:rPr>
          <w:color w:val="auto"/>
        </w:rPr>
        <w:t xml:space="preserve"> </w:t>
      </w:r>
      <w:r w:rsidRPr="00E360A3">
        <w:rPr>
          <w:color w:val="auto"/>
        </w:rPr>
        <w:t>応募者が民間企業以外の者である場合にあっては、定款及び直前３か年分の決算（事業）報告書及びその他必要に応じ財務状況に関する資料</w:t>
      </w:r>
    </w:p>
    <w:p w14:paraId="6ADC787D" w14:textId="77777777" w:rsidR="00E360A3" w:rsidRPr="00E360A3" w:rsidRDefault="00E360A3" w:rsidP="00E360A3">
      <w:pPr>
        <w:ind w:leftChars="200" w:left="502"/>
        <w:rPr>
          <w:rFonts w:hint="default"/>
          <w:color w:val="auto"/>
        </w:rPr>
      </w:pPr>
      <w:r w:rsidRPr="00E360A3">
        <w:rPr>
          <w:color w:val="auto"/>
        </w:rPr>
        <w:t xml:space="preserve"> </w:t>
      </w:r>
      <w:r w:rsidRPr="00E360A3">
        <w:rPr>
          <w:color w:val="auto"/>
        </w:rPr>
        <w:t>③</w:t>
      </w:r>
      <w:r w:rsidRPr="00E360A3">
        <w:rPr>
          <w:color w:val="auto"/>
        </w:rPr>
        <w:t xml:space="preserve"> </w:t>
      </w:r>
      <w:r w:rsidRPr="00E360A3">
        <w:rPr>
          <w:color w:val="auto"/>
        </w:rPr>
        <w:t>応募者が法人格を有しない団体である場合にあっては、当該団体の概要</w:t>
      </w:r>
    </w:p>
    <w:p w14:paraId="27073A10" w14:textId="77777777" w:rsidR="00E360A3" w:rsidRDefault="00E360A3" w:rsidP="00AB5AFC">
      <w:pPr>
        <w:ind w:leftChars="200" w:left="627" w:hangingChars="50" w:hanging="125"/>
        <w:rPr>
          <w:rFonts w:hint="default"/>
          <w:color w:val="auto"/>
        </w:rPr>
      </w:pPr>
      <w:r w:rsidRPr="00E360A3">
        <w:rPr>
          <w:color w:val="auto"/>
        </w:rPr>
        <w:t xml:space="preserve"> </w:t>
      </w:r>
      <w:r w:rsidRPr="00E360A3">
        <w:rPr>
          <w:color w:val="auto"/>
        </w:rPr>
        <w:t>ただし、①又は②に掲げる資料がない場合には、これらに準ずる資料を提出してください。</w:t>
      </w:r>
    </w:p>
    <w:sectPr w:rsidR="00E360A3">
      <w:footnotePr>
        <w:numRestart w:val="eachPage"/>
      </w:footnotePr>
      <w:endnotePr>
        <w:numFmt w:val="decimal"/>
      </w:endnotePr>
      <w:pgSz w:w="11906" w:h="16838"/>
      <w:pgMar w:top="-1077" w:right="907" w:bottom="1020" w:left="964" w:header="1134" w:footer="0" w:gutter="0"/>
      <w:cols w:space="720"/>
      <w:docGrid w:type="linesAndChars" w:linePitch="368" w:charSpace="22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3345C" w14:textId="77777777" w:rsidR="00FF3F4C" w:rsidRDefault="00FF3F4C">
      <w:pPr>
        <w:spacing w:before="327"/>
        <w:rPr>
          <w:rFonts w:hint="default"/>
        </w:rPr>
      </w:pPr>
      <w:r>
        <w:continuationSeparator/>
      </w:r>
    </w:p>
  </w:endnote>
  <w:endnote w:type="continuationSeparator" w:id="0">
    <w:p w14:paraId="788B38CD" w14:textId="77777777" w:rsidR="00FF3F4C" w:rsidRDefault="00FF3F4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A22A3" w14:textId="77777777" w:rsidR="00FF3F4C" w:rsidRDefault="00FF3F4C">
      <w:pPr>
        <w:spacing w:before="327"/>
        <w:rPr>
          <w:rFonts w:hint="default"/>
        </w:rPr>
      </w:pPr>
      <w:r>
        <w:continuationSeparator/>
      </w:r>
    </w:p>
  </w:footnote>
  <w:footnote w:type="continuationSeparator" w:id="0">
    <w:p w14:paraId="089A6162" w14:textId="77777777" w:rsidR="00FF3F4C" w:rsidRDefault="00FF3F4C">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name w:val="段落番号 1"/>
    <w:lvl w:ilvl="0">
      <w:start w:val="1"/>
      <w:numFmt w:val="decimalEnclosedCircle"/>
      <w:lvlText w:val="%1"/>
      <w:lvlJc w:val="left"/>
      <w:pPr>
        <w:widowControl w:val="0"/>
        <w:ind w:left="435" w:hanging="435"/>
      </w:pPr>
    </w:lvl>
  </w:abstractNum>
  <w:abstractNum w:abstractNumId="1" w15:restartNumberingAfterBreak="0">
    <w:nsid w:val="00000002"/>
    <w:multiLevelType w:val="multilevel"/>
    <w:tmpl w:val="00000000"/>
    <w:name w:val="アウトライン 1"/>
    <w:lvl w:ilvl="0">
      <w:start w:val="1"/>
      <w:numFmt w:val="decimalFullWidth"/>
      <w:lvlText w:val="（%1）"/>
      <w:lvlJc w:val="left"/>
      <w:pPr>
        <w:widowControl w:val="0"/>
        <w:tabs>
          <w:tab w:val="left" w:pos="939"/>
        </w:tabs>
        <w:ind w:left="939" w:hanging="720"/>
      </w:pPr>
      <w:rPr>
        <w:color w:val="000000"/>
      </w:rPr>
    </w:lvl>
    <w:lvl w:ilvl="1">
      <w:start w:val="1"/>
      <w:numFmt w:val="aiueoFullWidth"/>
      <w:lvlText w:val="(%2)"/>
      <w:lvlJc w:val="left"/>
      <w:pPr>
        <w:widowControl w:val="0"/>
        <w:tabs>
          <w:tab w:val="left" w:pos="1003"/>
        </w:tabs>
        <w:ind w:left="1058" w:hanging="420"/>
      </w:pPr>
    </w:lvl>
    <w:lvl w:ilvl="2">
      <w:start w:val="1"/>
      <w:numFmt w:val="decimalEnclosedCircle"/>
      <w:lvlText w:val="%3"/>
      <w:lvlJc w:val="left"/>
      <w:pPr>
        <w:widowControl w:val="0"/>
        <w:tabs>
          <w:tab w:val="left" w:pos="1479"/>
        </w:tabs>
        <w:ind w:left="1479" w:hanging="420"/>
      </w:pPr>
    </w:lvl>
    <w:lvl w:ilvl="3">
      <w:start w:val="1"/>
      <w:numFmt w:val="decimal"/>
      <w:lvlText w:val="%4."/>
      <w:lvlJc w:val="left"/>
      <w:pPr>
        <w:widowControl w:val="0"/>
        <w:tabs>
          <w:tab w:val="left" w:pos="1899"/>
        </w:tabs>
        <w:ind w:left="1899" w:hanging="420"/>
      </w:pPr>
    </w:lvl>
    <w:lvl w:ilvl="4">
      <w:start w:val="1"/>
      <w:numFmt w:val="aiueoFullWidth"/>
      <w:lvlText w:val="(%5)"/>
      <w:lvlJc w:val="left"/>
      <w:pPr>
        <w:widowControl w:val="0"/>
        <w:tabs>
          <w:tab w:val="left" w:pos="2319"/>
        </w:tabs>
        <w:ind w:left="2319" w:hanging="420"/>
      </w:pPr>
    </w:lvl>
    <w:lvl w:ilvl="5">
      <w:start w:val="1"/>
      <w:numFmt w:val="decimalEnclosedCircle"/>
      <w:lvlText w:val="%6"/>
      <w:lvlJc w:val="left"/>
      <w:pPr>
        <w:widowControl w:val="0"/>
        <w:tabs>
          <w:tab w:val="left" w:pos="2739"/>
        </w:tabs>
        <w:ind w:left="2739" w:hanging="420"/>
      </w:pPr>
    </w:lvl>
    <w:lvl w:ilvl="6">
      <w:start w:val="1"/>
      <w:numFmt w:val="decimal"/>
      <w:lvlText w:val="%7."/>
      <w:lvlJc w:val="left"/>
      <w:pPr>
        <w:widowControl w:val="0"/>
        <w:tabs>
          <w:tab w:val="left" w:pos="3010"/>
        </w:tabs>
        <w:ind w:left="3159" w:hanging="420"/>
      </w:pPr>
    </w:lvl>
    <w:lvl w:ilvl="7">
      <w:start w:val="1"/>
      <w:numFmt w:val="decimal"/>
      <w:lvlText w:val="%8."/>
      <w:lvlJc w:val="left"/>
      <w:pPr>
        <w:widowControl w:val="0"/>
        <w:tabs>
          <w:tab w:val="left" w:pos="3010"/>
        </w:tabs>
        <w:ind w:left="3159" w:hanging="420"/>
      </w:pPr>
    </w:lvl>
    <w:lvl w:ilvl="8">
      <w:start w:val="1"/>
      <w:numFmt w:val="decimal"/>
      <w:lvlText w:val="%9."/>
      <w:lvlJc w:val="left"/>
      <w:pPr>
        <w:widowControl w:val="0"/>
        <w:tabs>
          <w:tab w:val="left" w:pos="3010"/>
        </w:tabs>
        <w:ind w:left="3159" w:hanging="420"/>
      </w:pPr>
    </w:lvl>
  </w:abstractNum>
  <w:abstractNum w:abstractNumId="2" w15:restartNumberingAfterBreak="0">
    <w:nsid w:val="00000003"/>
    <w:multiLevelType w:val="multilevel"/>
    <w:tmpl w:val="00000000"/>
    <w:name w:val="アウトライン 2"/>
    <w:lvl w:ilvl="0">
      <w:start w:val="1"/>
      <w:numFmt w:val="decimalFullWidth"/>
      <w:lvlText w:val="（%1）"/>
      <w:lvlJc w:val="left"/>
      <w:pPr>
        <w:widowControl w:val="0"/>
        <w:tabs>
          <w:tab w:val="left" w:pos="939"/>
        </w:tabs>
        <w:ind w:left="939" w:hanging="720"/>
      </w:pPr>
    </w:lvl>
    <w:lvl w:ilvl="1">
      <w:start w:val="1"/>
      <w:numFmt w:val="aiueoFullWidth"/>
      <w:lvlText w:val="(%2)"/>
      <w:lvlJc w:val="left"/>
      <w:pPr>
        <w:widowControl w:val="0"/>
        <w:tabs>
          <w:tab w:val="left" w:pos="1003"/>
        </w:tabs>
        <w:ind w:left="1058" w:hanging="420"/>
      </w:pPr>
    </w:lvl>
    <w:lvl w:ilvl="2">
      <w:start w:val="1"/>
      <w:numFmt w:val="decimalEnclosedCircle"/>
      <w:lvlText w:val="%3"/>
      <w:lvlJc w:val="left"/>
      <w:pPr>
        <w:widowControl w:val="0"/>
        <w:tabs>
          <w:tab w:val="left" w:pos="1479"/>
        </w:tabs>
        <w:ind w:left="1479" w:hanging="420"/>
      </w:pPr>
    </w:lvl>
    <w:lvl w:ilvl="3">
      <w:start w:val="1"/>
      <w:numFmt w:val="decimal"/>
      <w:lvlText w:val="%4."/>
      <w:lvlJc w:val="left"/>
      <w:pPr>
        <w:widowControl w:val="0"/>
        <w:tabs>
          <w:tab w:val="left" w:pos="1899"/>
        </w:tabs>
        <w:ind w:left="1899" w:hanging="420"/>
      </w:pPr>
    </w:lvl>
    <w:lvl w:ilvl="4">
      <w:start w:val="1"/>
      <w:numFmt w:val="aiueoFullWidth"/>
      <w:lvlText w:val="(%5)"/>
      <w:lvlJc w:val="left"/>
      <w:pPr>
        <w:widowControl w:val="0"/>
        <w:tabs>
          <w:tab w:val="left" w:pos="2319"/>
        </w:tabs>
        <w:ind w:left="2319" w:hanging="420"/>
      </w:pPr>
    </w:lvl>
    <w:lvl w:ilvl="5">
      <w:start w:val="1"/>
      <w:numFmt w:val="decimalEnclosedCircle"/>
      <w:lvlText w:val="%6"/>
      <w:lvlJc w:val="left"/>
      <w:pPr>
        <w:widowControl w:val="0"/>
        <w:tabs>
          <w:tab w:val="left" w:pos="2739"/>
        </w:tabs>
        <w:ind w:left="2739" w:hanging="420"/>
      </w:pPr>
    </w:lvl>
    <w:lvl w:ilvl="6">
      <w:start w:val="1"/>
      <w:numFmt w:val="decimal"/>
      <w:lvlText w:val="%7."/>
      <w:lvlJc w:val="left"/>
      <w:pPr>
        <w:widowControl w:val="0"/>
        <w:tabs>
          <w:tab w:val="left" w:pos="3010"/>
        </w:tabs>
        <w:ind w:left="3159" w:hanging="420"/>
      </w:pPr>
    </w:lvl>
    <w:lvl w:ilvl="7">
      <w:start w:val="1"/>
      <w:numFmt w:val="decimal"/>
      <w:lvlText w:val="%8."/>
      <w:lvlJc w:val="left"/>
      <w:pPr>
        <w:widowControl w:val="0"/>
        <w:tabs>
          <w:tab w:val="left" w:pos="3010"/>
        </w:tabs>
        <w:ind w:left="3159" w:hanging="420"/>
      </w:pPr>
    </w:lvl>
    <w:lvl w:ilvl="8">
      <w:start w:val="1"/>
      <w:numFmt w:val="decimal"/>
      <w:lvlText w:val="%9."/>
      <w:lvlJc w:val="left"/>
      <w:pPr>
        <w:widowControl w:val="0"/>
        <w:tabs>
          <w:tab w:val="left" w:pos="3010"/>
        </w:tabs>
        <w:ind w:left="3159" w:hanging="420"/>
      </w:pPr>
    </w:lvl>
  </w:abstractNum>
  <w:abstractNum w:abstractNumId="3" w15:restartNumberingAfterBreak="0">
    <w:nsid w:val="00000004"/>
    <w:multiLevelType w:val="multilevel"/>
    <w:tmpl w:val="00000000"/>
    <w:name w:val="アウトライン 3"/>
    <w:lvl w:ilvl="0">
      <w:start w:val="1"/>
      <w:numFmt w:val="decimalFullWidth"/>
      <w:lvlText w:val="（%1）"/>
      <w:lvlJc w:val="left"/>
      <w:pPr>
        <w:widowControl w:val="0"/>
        <w:tabs>
          <w:tab w:val="left" w:pos="939"/>
        </w:tabs>
        <w:ind w:left="939" w:hanging="720"/>
      </w:pPr>
    </w:lvl>
    <w:lvl w:ilvl="1">
      <w:start w:val="1"/>
      <w:numFmt w:val="aiueoFullWidth"/>
      <w:lvlText w:val="(%2)"/>
      <w:lvlJc w:val="left"/>
      <w:pPr>
        <w:widowControl w:val="0"/>
        <w:tabs>
          <w:tab w:val="left" w:pos="1003"/>
        </w:tabs>
        <w:ind w:left="1058" w:hanging="420"/>
      </w:pPr>
    </w:lvl>
    <w:lvl w:ilvl="2">
      <w:start w:val="1"/>
      <w:numFmt w:val="decimalEnclosedCircle"/>
      <w:lvlText w:val="%3"/>
      <w:lvlJc w:val="left"/>
      <w:pPr>
        <w:widowControl w:val="0"/>
        <w:tabs>
          <w:tab w:val="left" w:pos="1479"/>
        </w:tabs>
        <w:ind w:left="1479" w:hanging="420"/>
      </w:pPr>
    </w:lvl>
    <w:lvl w:ilvl="3">
      <w:start w:val="1"/>
      <w:numFmt w:val="decimal"/>
      <w:lvlText w:val="%4."/>
      <w:lvlJc w:val="left"/>
      <w:pPr>
        <w:widowControl w:val="0"/>
        <w:tabs>
          <w:tab w:val="left" w:pos="1899"/>
        </w:tabs>
        <w:ind w:left="1899" w:hanging="420"/>
      </w:pPr>
    </w:lvl>
    <w:lvl w:ilvl="4">
      <w:start w:val="1"/>
      <w:numFmt w:val="aiueoFullWidth"/>
      <w:lvlText w:val="(%5)"/>
      <w:lvlJc w:val="left"/>
      <w:pPr>
        <w:widowControl w:val="0"/>
        <w:tabs>
          <w:tab w:val="left" w:pos="2319"/>
        </w:tabs>
        <w:ind w:left="2319" w:hanging="420"/>
      </w:pPr>
    </w:lvl>
    <w:lvl w:ilvl="5">
      <w:start w:val="1"/>
      <w:numFmt w:val="decimalEnclosedCircle"/>
      <w:lvlText w:val="%6"/>
      <w:lvlJc w:val="left"/>
      <w:pPr>
        <w:widowControl w:val="0"/>
        <w:tabs>
          <w:tab w:val="left" w:pos="2739"/>
        </w:tabs>
        <w:ind w:left="2739" w:hanging="420"/>
      </w:pPr>
    </w:lvl>
    <w:lvl w:ilvl="6">
      <w:start w:val="1"/>
      <w:numFmt w:val="decimal"/>
      <w:lvlText w:val="%7."/>
      <w:lvlJc w:val="left"/>
      <w:pPr>
        <w:widowControl w:val="0"/>
        <w:tabs>
          <w:tab w:val="left" w:pos="3010"/>
        </w:tabs>
        <w:ind w:left="3159" w:hanging="420"/>
      </w:pPr>
    </w:lvl>
    <w:lvl w:ilvl="7">
      <w:start w:val="1"/>
      <w:numFmt w:val="decimal"/>
      <w:lvlText w:val="%8."/>
      <w:lvlJc w:val="left"/>
      <w:pPr>
        <w:widowControl w:val="0"/>
        <w:tabs>
          <w:tab w:val="left" w:pos="3010"/>
        </w:tabs>
        <w:ind w:left="3159" w:hanging="420"/>
      </w:pPr>
    </w:lvl>
    <w:lvl w:ilvl="8">
      <w:start w:val="1"/>
      <w:numFmt w:val="decimal"/>
      <w:lvlText w:val="%9."/>
      <w:lvlJc w:val="left"/>
      <w:pPr>
        <w:widowControl w:val="0"/>
        <w:tabs>
          <w:tab w:val="left" w:pos="3010"/>
        </w:tabs>
        <w:ind w:left="3159" w:hanging="420"/>
      </w:pPr>
    </w:lvl>
  </w:abstractNum>
  <w:abstractNum w:abstractNumId="4" w15:restartNumberingAfterBreak="0">
    <w:nsid w:val="00000005"/>
    <w:multiLevelType w:val="multilevel"/>
    <w:tmpl w:val="00000000"/>
    <w:name w:val="アウトライン 4"/>
    <w:lvl w:ilvl="0">
      <w:start w:val="1"/>
      <w:numFmt w:val="decimalEnclosedCircle"/>
      <w:lvlText w:val="%1"/>
      <w:lvlJc w:val="left"/>
      <w:pPr>
        <w:widowControl w:val="0"/>
        <w:tabs>
          <w:tab w:val="left" w:pos="570"/>
        </w:tabs>
        <w:ind w:left="570" w:hanging="360"/>
      </w:pPr>
    </w:lvl>
    <w:lvl w:ilvl="1">
      <w:start w:val="1"/>
      <w:numFmt w:val="aiueoFullWidth"/>
      <w:lvlText w:val="(%2)"/>
      <w:lvlJc w:val="left"/>
      <w:pPr>
        <w:widowControl w:val="0"/>
        <w:tabs>
          <w:tab w:val="left" w:pos="1003"/>
        </w:tabs>
        <w:ind w:left="1050" w:hanging="420"/>
      </w:pPr>
    </w:lvl>
    <w:lvl w:ilvl="2">
      <w:start w:val="1"/>
      <w:numFmt w:val="decimalEnclosedCircle"/>
      <w:lvlText w:val="%3"/>
      <w:lvlJc w:val="left"/>
      <w:pPr>
        <w:widowControl w:val="0"/>
        <w:tabs>
          <w:tab w:val="left" w:pos="1469"/>
        </w:tabs>
        <w:ind w:left="1469" w:hanging="420"/>
      </w:pPr>
    </w:lvl>
    <w:lvl w:ilvl="3">
      <w:start w:val="1"/>
      <w:numFmt w:val="decimal"/>
      <w:lvlText w:val="%4."/>
      <w:lvlJc w:val="left"/>
      <w:pPr>
        <w:widowControl w:val="0"/>
        <w:tabs>
          <w:tab w:val="left" w:pos="1890"/>
        </w:tabs>
        <w:ind w:left="1890" w:hanging="420"/>
      </w:pPr>
    </w:lvl>
    <w:lvl w:ilvl="4">
      <w:start w:val="1"/>
      <w:numFmt w:val="aiueoFullWidth"/>
      <w:lvlText w:val="(%5)"/>
      <w:lvlJc w:val="left"/>
      <w:pPr>
        <w:widowControl w:val="0"/>
        <w:tabs>
          <w:tab w:val="left" w:pos="2310"/>
        </w:tabs>
        <w:ind w:left="2310" w:hanging="420"/>
      </w:pPr>
    </w:lvl>
    <w:lvl w:ilvl="5">
      <w:start w:val="1"/>
      <w:numFmt w:val="decimalEnclosedCircle"/>
      <w:lvlText w:val="%6"/>
      <w:lvlJc w:val="left"/>
      <w:pPr>
        <w:widowControl w:val="0"/>
        <w:tabs>
          <w:tab w:val="left" w:pos="2730"/>
        </w:tabs>
        <w:ind w:left="2730" w:hanging="420"/>
      </w:pPr>
    </w:lvl>
    <w:lvl w:ilvl="6">
      <w:start w:val="1"/>
      <w:numFmt w:val="decimal"/>
      <w:lvlText w:val="%7."/>
      <w:lvlJc w:val="left"/>
      <w:pPr>
        <w:widowControl w:val="0"/>
        <w:tabs>
          <w:tab w:val="left" w:pos="3010"/>
        </w:tabs>
        <w:ind w:left="3150" w:hanging="420"/>
      </w:pPr>
    </w:lvl>
    <w:lvl w:ilvl="7">
      <w:start w:val="1"/>
      <w:numFmt w:val="decimal"/>
      <w:lvlText w:val="%8."/>
      <w:lvlJc w:val="left"/>
      <w:pPr>
        <w:widowControl w:val="0"/>
        <w:tabs>
          <w:tab w:val="left" w:pos="3010"/>
        </w:tabs>
        <w:ind w:left="3150" w:hanging="420"/>
      </w:pPr>
    </w:lvl>
    <w:lvl w:ilvl="8">
      <w:start w:val="1"/>
      <w:numFmt w:val="decimal"/>
      <w:lvlText w:val="%9."/>
      <w:lvlJc w:val="left"/>
      <w:pPr>
        <w:widowControl w:val="0"/>
        <w:tabs>
          <w:tab w:val="left" w:pos="3010"/>
        </w:tabs>
        <w:ind w:left="3150" w:hanging="420"/>
      </w:pPr>
    </w:lvl>
  </w:abstractNum>
  <w:abstractNum w:abstractNumId="5" w15:restartNumberingAfterBreak="0">
    <w:nsid w:val="00000006"/>
    <w:multiLevelType w:val="multilevel"/>
    <w:tmpl w:val="00000000"/>
    <w:name w:val="アウトライン 5"/>
    <w:lvl w:ilvl="0">
      <w:start w:val="1"/>
      <w:numFmt w:val="decimalEnclosedCircle"/>
      <w:lvlText w:val="%1"/>
      <w:lvlJc w:val="left"/>
      <w:pPr>
        <w:widowControl w:val="0"/>
        <w:tabs>
          <w:tab w:val="left" w:pos="720"/>
        </w:tabs>
        <w:ind w:left="720" w:hanging="360"/>
      </w:pPr>
    </w:lvl>
    <w:lvl w:ilvl="1">
      <w:start w:val="1"/>
      <w:numFmt w:val="aiueoFullWidth"/>
      <w:lvlText w:val="(%2)"/>
      <w:lvlJc w:val="left"/>
      <w:pPr>
        <w:widowControl w:val="0"/>
        <w:tabs>
          <w:tab w:val="left" w:pos="1200"/>
        </w:tabs>
        <w:ind w:left="1200" w:hanging="420"/>
      </w:pPr>
    </w:lvl>
    <w:lvl w:ilvl="2">
      <w:start w:val="1"/>
      <w:numFmt w:val="decimalEnclosedCircle"/>
      <w:lvlText w:val="%3"/>
      <w:lvlJc w:val="left"/>
      <w:pPr>
        <w:widowControl w:val="0"/>
        <w:tabs>
          <w:tab w:val="left" w:pos="1620"/>
        </w:tabs>
        <w:ind w:left="1620" w:hanging="420"/>
      </w:pPr>
    </w:lvl>
    <w:lvl w:ilvl="3">
      <w:start w:val="1"/>
      <w:numFmt w:val="decimal"/>
      <w:lvlText w:val="%4."/>
      <w:lvlJc w:val="left"/>
      <w:pPr>
        <w:widowControl w:val="0"/>
        <w:tabs>
          <w:tab w:val="left" w:pos="2007"/>
        </w:tabs>
        <w:ind w:left="2040" w:hanging="420"/>
      </w:pPr>
    </w:lvl>
    <w:lvl w:ilvl="4">
      <w:start w:val="1"/>
      <w:numFmt w:val="aiueoFullWidth"/>
      <w:lvlText w:val="(%5)"/>
      <w:lvlJc w:val="left"/>
      <w:pPr>
        <w:widowControl w:val="0"/>
        <w:tabs>
          <w:tab w:val="left" w:pos="2460"/>
        </w:tabs>
        <w:ind w:left="2460" w:hanging="420"/>
      </w:pPr>
    </w:lvl>
    <w:lvl w:ilvl="5">
      <w:start w:val="1"/>
      <w:numFmt w:val="decimalEnclosedCircle"/>
      <w:lvlText w:val="%6"/>
      <w:lvlJc w:val="left"/>
      <w:pPr>
        <w:widowControl w:val="0"/>
        <w:tabs>
          <w:tab w:val="left" w:pos="2880"/>
        </w:tabs>
        <w:ind w:left="2880" w:hanging="420"/>
      </w:pPr>
    </w:lvl>
    <w:lvl w:ilvl="6">
      <w:start w:val="1"/>
      <w:numFmt w:val="decimal"/>
      <w:lvlText w:val="%7."/>
      <w:lvlJc w:val="left"/>
      <w:pPr>
        <w:widowControl w:val="0"/>
        <w:tabs>
          <w:tab w:val="left" w:pos="3300"/>
        </w:tabs>
        <w:ind w:left="3300" w:hanging="420"/>
      </w:pPr>
    </w:lvl>
    <w:lvl w:ilvl="7">
      <w:start w:val="1"/>
      <w:numFmt w:val="decimal"/>
      <w:lvlText w:val="%8."/>
      <w:lvlJc w:val="left"/>
      <w:pPr>
        <w:widowControl w:val="0"/>
        <w:tabs>
          <w:tab w:val="left" w:pos="3300"/>
        </w:tabs>
        <w:ind w:left="3300" w:hanging="420"/>
      </w:pPr>
    </w:lvl>
    <w:lvl w:ilvl="8">
      <w:start w:val="1"/>
      <w:numFmt w:val="decimal"/>
      <w:lvlText w:val="%9."/>
      <w:lvlJc w:val="left"/>
      <w:pPr>
        <w:widowControl w:val="0"/>
        <w:tabs>
          <w:tab w:val="left" w:pos="3300"/>
        </w:tabs>
        <w:ind w:left="3300" w:hanging="420"/>
      </w:pPr>
    </w:lvl>
  </w:abstractNum>
  <w:abstractNum w:abstractNumId="6" w15:restartNumberingAfterBreak="0">
    <w:nsid w:val="080841D8"/>
    <w:multiLevelType w:val="hybridMultilevel"/>
    <w:tmpl w:val="82684DA6"/>
    <w:lvl w:ilvl="0" w:tplc="09569C6C">
      <w:start w:val="10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C7162E"/>
    <w:multiLevelType w:val="hybridMultilevel"/>
    <w:tmpl w:val="FDBA5BFC"/>
    <w:lvl w:ilvl="0" w:tplc="DF66FF7C">
      <w:start w:val="100"/>
      <w:numFmt w:val="bullet"/>
      <w:lvlText w:val="-"/>
      <w:lvlJc w:val="left"/>
      <w:pPr>
        <w:ind w:left="465" w:hanging="360"/>
      </w:pPr>
      <w:rPr>
        <w:rFonts w:ascii="ＭＳ 明朝" w:eastAsia="ＭＳ 明朝" w:hAnsi="ＭＳ 明朝" w:cs="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E46719"/>
    <w:multiLevelType w:val="hybridMultilevel"/>
    <w:tmpl w:val="B706E29C"/>
    <w:lvl w:ilvl="0" w:tplc="B06CB4C6">
      <w:start w:val="100"/>
      <w:numFmt w:val="bullet"/>
      <w:lvlText w:val="-"/>
      <w:lvlJc w:val="left"/>
      <w:pPr>
        <w:ind w:left="1215" w:hanging="360"/>
      </w:pPr>
      <w:rPr>
        <w:rFonts w:ascii="ＭＳ 明朝" w:eastAsia="ＭＳ 明朝" w:hAnsi="ＭＳ 明朝" w:cs="ＭＳ 明朝"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bordersDoNotSurroundHeader/>
  <w:bordersDoNotSurroundFooter/>
  <w:revisionView w:inkAnnotations="0"/>
  <w:defaultTabStop w:val="1003"/>
  <w:hyphenationZone w:val="0"/>
  <w:drawingGridHorizontalSpacing w:val="442"/>
  <w:drawingGridVerticalSpacing w:val="368"/>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C4"/>
    <w:rsid w:val="00001ADD"/>
    <w:rsid w:val="00001B79"/>
    <w:rsid w:val="00004ED9"/>
    <w:rsid w:val="000214D9"/>
    <w:rsid w:val="00023CF5"/>
    <w:rsid w:val="0005025B"/>
    <w:rsid w:val="00056A20"/>
    <w:rsid w:val="0007590F"/>
    <w:rsid w:val="000951A3"/>
    <w:rsid w:val="000C730B"/>
    <w:rsid w:val="000C7CA9"/>
    <w:rsid w:val="000D769E"/>
    <w:rsid w:val="000D7A41"/>
    <w:rsid w:val="000E13C8"/>
    <w:rsid w:val="000E6799"/>
    <w:rsid w:val="000F21B7"/>
    <w:rsid w:val="000F655D"/>
    <w:rsid w:val="000F6E2E"/>
    <w:rsid w:val="0010369B"/>
    <w:rsid w:val="0012645B"/>
    <w:rsid w:val="00134724"/>
    <w:rsid w:val="0013644D"/>
    <w:rsid w:val="00143915"/>
    <w:rsid w:val="00160CCF"/>
    <w:rsid w:val="001B010C"/>
    <w:rsid w:val="001B0615"/>
    <w:rsid w:val="001D7E1D"/>
    <w:rsid w:val="001E12BF"/>
    <w:rsid w:val="001F6E1E"/>
    <w:rsid w:val="00202594"/>
    <w:rsid w:val="002076B6"/>
    <w:rsid w:val="0022301A"/>
    <w:rsid w:val="00225E6D"/>
    <w:rsid w:val="00231982"/>
    <w:rsid w:val="00246820"/>
    <w:rsid w:val="00256557"/>
    <w:rsid w:val="00265A2A"/>
    <w:rsid w:val="002778AE"/>
    <w:rsid w:val="00283B3B"/>
    <w:rsid w:val="002B4601"/>
    <w:rsid w:val="002C1BDF"/>
    <w:rsid w:val="002D3B1D"/>
    <w:rsid w:val="002D47ED"/>
    <w:rsid w:val="002E6B72"/>
    <w:rsid w:val="003074B4"/>
    <w:rsid w:val="00316018"/>
    <w:rsid w:val="00345915"/>
    <w:rsid w:val="00364DC9"/>
    <w:rsid w:val="0037340A"/>
    <w:rsid w:val="0039564C"/>
    <w:rsid w:val="003E0B42"/>
    <w:rsid w:val="00404EE7"/>
    <w:rsid w:val="00434F08"/>
    <w:rsid w:val="004713E0"/>
    <w:rsid w:val="00477AE6"/>
    <w:rsid w:val="00485A22"/>
    <w:rsid w:val="00492299"/>
    <w:rsid w:val="004C4241"/>
    <w:rsid w:val="004D6A9F"/>
    <w:rsid w:val="004E0879"/>
    <w:rsid w:val="0050007F"/>
    <w:rsid w:val="00505DF7"/>
    <w:rsid w:val="00537187"/>
    <w:rsid w:val="00540DDF"/>
    <w:rsid w:val="0056362B"/>
    <w:rsid w:val="00564C6F"/>
    <w:rsid w:val="00626765"/>
    <w:rsid w:val="0064722C"/>
    <w:rsid w:val="00650489"/>
    <w:rsid w:val="006509F5"/>
    <w:rsid w:val="00694515"/>
    <w:rsid w:val="006B5A7A"/>
    <w:rsid w:val="006D0DAE"/>
    <w:rsid w:val="006D266B"/>
    <w:rsid w:val="006D2D77"/>
    <w:rsid w:val="006D47BF"/>
    <w:rsid w:val="006F4B1B"/>
    <w:rsid w:val="00725F49"/>
    <w:rsid w:val="00762DA2"/>
    <w:rsid w:val="00774A2A"/>
    <w:rsid w:val="00777911"/>
    <w:rsid w:val="007B082A"/>
    <w:rsid w:val="007E60FA"/>
    <w:rsid w:val="007F3DC4"/>
    <w:rsid w:val="00810FFF"/>
    <w:rsid w:val="008450DE"/>
    <w:rsid w:val="00846EA3"/>
    <w:rsid w:val="00853F5D"/>
    <w:rsid w:val="00856A32"/>
    <w:rsid w:val="008572AC"/>
    <w:rsid w:val="00883E67"/>
    <w:rsid w:val="00890BAF"/>
    <w:rsid w:val="008A03CD"/>
    <w:rsid w:val="008A4625"/>
    <w:rsid w:val="008C5C27"/>
    <w:rsid w:val="008D4672"/>
    <w:rsid w:val="00900C40"/>
    <w:rsid w:val="00964E7D"/>
    <w:rsid w:val="00970805"/>
    <w:rsid w:val="00973558"/>
    <w:rsid w:val="00992804"/>
    <w:rsid w:val="009A1929"/>
    <w:rsid w:val="009B04CB"/>
    <w:rsid w:val="009E50C7"/>
    <w:rsid w:val="00A17608"/>
    <w:rsid w:val="00A17B5C"/>
    <w:rsid w:val="00A31465"/>
    <w:rsid w:val="00A46EB9"/>
    <w:rsid w:val="00A56AF7"/>
    <w:rsid w:val="00A64BF5"/>
    <w:rsid w:val="00A733A4"/>
    <w:rsid w:val="00A92136"/>
    <w:rsid w:val="00AB20A5"/>
    <w:rsid w:val="00AB5064"/>
    <w:rsid w:val="00AB5AFC"/>
    <w:rsid w:val="00AE573B"/>
    <w:rsid w:val="00AF120C"/>
    <w:rsid w:val="00AF5E52"/>
    <w:rsid w:val="00B01F18"/>
    <w:rsid w:val="00B14E58"/>
    <w:rsid w:val="00B331EC"/>
    <w:rsid w:val="00B57E6F"/>
    <w:rsid w:val="00B64790"/>
    <w:rsid w:val="00BA0D0E"/>
    <w:rsid w:val="00BB68DA"/>
    <w:rsid w:val="00BC200D"/>
    <w:rsid w:val="00BC23AF"/>
    <w:rsid w:val="00BC5D4B"/>
    <w:rsid w:val="00BE27C2"/>
    <w:rsid w:val="00C072B9"/>
    <w:rsid w:val="00C2445A"/>
    <w:rsid w:val="00C344DC"/>
    <w:rsid w:val="00C6177D"/>
    <w:rsid w:val="00CC4ACA"/>
    <w:rsid w:val="00CF1E83"/>
    <w:rsid w:val="00D11535"/>
    <w:rsid w:val="00D1229A"/>
    <w:rsid w:val="00D2583F"/>
    <w:rsid w:val="00D4331F"/>
    <w:rsid w:val="00D455E9"/>
    <w:rsid w:val="00D60354"/>
    <w:rsid w:val="00D67BFB"/>
    <w:rsid w:val="00D8081D"/>
    <w:rsid w:val="00D844F3"/>
    <w:rsid w:val="00D91F75"/>
    <w:rsid w:val="00DB40DF"/>
    <w:rsid w:val="00DE2181"/>
    <w:rsid w:val="00E2106F"/>
    <w:rsid w:val="00E25CE2"/>
    <w:rsid w:val="00E360A3"/>
    <w:rsid w:val="00E51E48"/>
    <w:rsid w:val="00E85877"/>
    <w:rsid w:val="00EA235C"/>
    <w:rsid w:val="00EB4284"/>
    <w:rsid w:val="00EB52E0"/>
    <w:rsid w:val="00EC361F"/>
    <w:rsid w:val="00F13A48"/>
    <w:rsid w:val="00F22519"/>
    <w:rsid w:val="00F238A0"/>
    <w:rsid w:val="00F320BD"/>
    <w:rsid w:val="00F4009F"/>
    <w:rsid w:val="00F60E16"/>
    <w:rsid w:val="00F941D0"/>
    <w:rsid w:val="00FA2853"/>
    <w:rsid w:val="00FA678D"/>
    <w:rsid w:val="00FC22C1"/>
    <w:rsid w:val="00FF3F23"/>
    <w:rsid w:val="00FF3F4C"/>
    <w:rsid w:val="00FF5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2B0121D"/>
  <w15:chartTrackingRefBased/>
  <w15:docId w15:val="{DDF2E3D5-C202-482E-AA6B-46A7FC2B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7C2"/>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ＭＳ 明朝" w:hAnsi="ＭＳ 明朝"/>
      <w:sz w:val="20"/>
    </w:rPr>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
    <w:basedOn w:val="a"/>
    <w:rPr>
      <w:rFonts w:ascii="Century" w:hAnsi="Century"/>
      <w:sz w:val="21"/>
    </w:rPr>
  </w:style>
  <w:style w:type="paragraph" w:customStyle="1" w:styleId="11">
    <w:name w:val="ヘッダー1"/>
    <w:basedOn w:val="a"/>
    <w:pPr>
      <w:snapToGrid w:val="0"/>
    </w:pPr>
    <w:rPr>
      <w:rFonts w:ascii="ＭＳ 明朝" w:hAnsi="ＭＳ 明朝"/>
      <w:sz w:val="21"/>
    </w:rPr>
  </w:style>
  <w:style w:type="character" w:customStyle="1" w:styleId="a6">
    <w:name w:val="ヘッダー (文字)"/>
    <w:rPr>
      <w:rFonts w:ascii="ＭＳ 明朝" w:eastAsia="ＭＳ 明朝" w:hAnsi="ＭＳ 明朝"/>
    </w:rPr>
  </w:style>
  <w:style w:type="character" w:customStyle="1" w:styleId="12">
    <w:name w:val="コメント参照1"/>
    <w:rPr>
      <w:sz w:val="18"/>
    </w:rPr>
  </w:style>
  <w:style w:type="paragraph" w:customStyle="1" w:styleId="13">
    <w:name w:val="コメント文字列1"/>
    <w:basedOn w:val="a"/>
    <w:pPr>
      <w:jc w:val="left"/>
    </w:pPr>
    <w:rPr>
      <w:rFonts w:ascii="ＭＳ 明朝" w:hAnsi="ＭＳ 明朝"/>
      <w:sz w:val="21"/>
    </w:rPr>
  </w:style>
  <w:style w:type="character" w:customStyle="1" w:styleId="a7">
    <w:name w:val="コメント文字列 (文字)"/>
    <w:rPr>
      <w:color w:val="000000"/>
      <w:sz w:val="21"/>
    </w:rPr>
  </w:style>
  <w:style w:type="paragraph" w:customStyle="1" w:styleId="14">
    <w:name w:val="コメント内容1"/>
    <w:basedOn w:val="a"/>
    <w:pPr>
      <w:jc w:val="left"/>
    </w:pPr>
    <w:rPr>
      <w:rFonts w:ascii="ＭＳ 明朝" w:hAnsi="ＭＳ 明朝"/>
      <w:sz w:val="21"/>
    </w:rPr>
  </w:style>
  <w:style w:type="character" w:customStyle="1" w:styleId="a8">
    <w:name w:val="コメント内容 (文字)"/>
    <w:rPr>
      <w:rFonts w:ascii="ＭＳ 明朝" w:eastAsia="ＭＳ 明朝" w:hAnsi="ＭＳ 明朝"/>
      <w:color w:val="000000"/>
      <w:sz w:val="21"/>
    </w:rPr>
  </w:style>
  <w:style w:type="paragraph" w:customStyle="1" w:styleId="15">
    <w:name w:val="吹き出し1"/>
    <w:basedOn w:val="a"/>
    <w:rPr>
      <w:rFonts w:ascii="Arial" w:eastAsia="ＭＳ ゴシック" w:hAnsi="Arial"/>
      <w:sz w:val="18"/>
    </w:rPr>
  </w:style>
  <w:style w:type="character" w:customStyle="1" w:styleId="a9">
    <w:name w:val="吹き出し (文字)"/>
    <w:rPr>
      <w:rFonts w:ascii="Arial" w:eastAsia="ＭＳ ゴシック" w:hAnsi="Arial"/>
      <w:color w:val="000000"/>
      <w:sz w:val="18"/>
    </w:rPr>
  </w:style>
  <w:style w:type="paragraph" w:customStyle="1" w:styleId="16">
    <w:name w:val="変更箇所1"/>
    <w:basedOn w:val="a"/>
    <w:pPr>
      <w:jc w:val="left"/>
    </w:pPr>
    <w:rPr>
      <w:rFonts w:ascii="ＭＳ 明朝" w:hAnsi="ＭＳ 明朝"/>
      <w:sz w:val="21"/>
    </w:rPr>
  </w:style>
  <w:style w:type="paragraph" w:customStyle="1" w:styleId="17">
    <w:name w:val="行間詰め1"/>
    <w:basedOn w:val="a"/>
    <w:rPr>
      <w:rFonts w:ascii="ＭＳ 明朝" w:hAnsi="ＭＳ 明朝"/>
      <w:sz w:val="21"/>
    </w:rPr>
  </w:style>
  <w:style w:type="paragraph" w:customStyle="1" w:styleId="18">
    <w:name w:val="フッター1"/>
    <w:basedOn w:val="a"/>
    <w:pPr>
      <w:snapToGrid w:val="0"/>
    </w:pPr>
    <w:rPr>
      <w:rFonts w:ascii="ＭＳ 明朝" w:hAnsi="ＭＳ 明朝"/>
      <w:sz w:val="21"/>
    </w:rPr>
  </w:style>
  <w:style w:type="character" w:customStyle="1" w:styleId="aa">
    <w:name w:val="フッター (文字)"/>
    <w:rPr>
      <w:sz w:val="21"/>
    </w:rPr>
  </w:style>
  <w:style w:type="paragraph" w:customStyle="1" w:styleId="19">
    <w:name w:val="表 (格子)1"/>
    <w:basedOn w:val="a"/>
    <w:pPr>
      <w:jc w:val="left"/>
    </w:pPr>
    <w:rPr>
      <w:rFonts w:ascii="ＭＳ 明朝" w:hAnsi="ＭＳ 明朝"/>
      <w:sz w:val="20"/>
    </w:rPr>
  </w:style>
  <w:style w:type="character" w:customStyle="1" w:styleId="1a">
    <w:name w:val="ヘッダー (文字)1"/>
    <w:rPr>
      <w:color w:val="000000"/>
      <w:sz w:val="21"/>
    </w:rPr>
  </w:style>
  <w:style w:type="paragraph" w:customStyle="1" w:styleId="ab">
    <w:name w:val="一太郎ランクスタイル１"/>
    <w:basedOn w:val="a"/>
  </w:style>
  <w:style w:type="paragraph" w:styleId="ac">
    <w:name w:val="List Paragraph"/>
    <w:basedOn w:val="a"/>
    <w:uiPriority w:val="34"/>
    <w:qFormat/>
    <w:rsid w:val="006D266B"/>
    <w:pPr>
      <w:ind w:leftChars="400" w:left="840"/>
    </w:pPr>
  </w:style>
  <w:style w:type="paragraph" w:styleId="ad">
    <w:name w:val="Balloon Text"/>
    <w:basedOn w:val="a"/>
    <w:link w:val="1b"/>
    <w:uiPriority w:val="99"/>
    <w:semiHidden/>
    <w:unhideWhenUsed/>
    <w:rsid w:val="00DB40DF"/>
    <w:rPr>
      <w:rFonts w:asciiTheme="majorHAnsi" w:eastAsiaTheme="majorEastAsia" w:hAnsiTheme="majorHAnsi" w:cstheme="majorBidi"/>
      <w:sz w:val="18"/>
      <w:szCs w:val="18"/>
    </w:rPr>
  </w:style>
  <w:style w:type="character" w:customStyle="1" w:styleId="1b">
    <w:name w:val="吹き出し (文字)1"/>
    <w:basedOn w:val="a0"/>
    <w:link w:val="ad"/>
    <w:uiPriority w:val="99"/>
    <w:semiHidden/>
    <w:rsid w:val="00DB40DF"/>
    <w:rPr>
      <w:rFonts w:asciiTheme="majorHAnsi" w:eastAsiaTheme="majorEastAsia" w:hAnsiTheme="majorHAnsi" w:cstheme="majorBidi"/>
      <w:color w:val="000000"/>
      <w:sz w:val="18"/>
      <w:szCs w:val="18"/>
    </w:rPr>
  </w:style>
  <w:style w:type="paragraph" w:styleId="ae">
    <w:name w:val="header"/>
    <w:basedOn w:val="a"/>
    <w:link w:val="2"/>
    <w:uiPriority w:val="99"/>
    <w:unhideWhenUsed/>
    <w:rsid w:val="00DE2181"/>
    <w:pPr>
      <w:tabs>
        <w:tab w:val="center" w:pos="4252"/>
        <w:tab w:val="right" w:pos="8504"/>
      </w:tabs>
      <w:snapToGrid w:val="0"/>
    </w:pPr>
  </w:style>
  <w:style w:type="character" w:customStyle="1" w:styleId="2">
    <w:name w:val="ヘッダー (文字)2"/>
    <w:basedOn w:val="a0"/>
    <w:link w:val="ae"/>
    <w:uiPriority w:val="99"/>
    <w:rsid w:val="00DE2181"/>
    <w:rPr>
      <w:rFonts w:ascii="Times New Roman" w:hAnsi="Times New Roman"/>
      <w:color w:val="000000"/>
      <w:sz w:val="24"/>
    </w:rPr>
  </w:style>
  <w:style w:type="paragraph" w:styleId="af">
    <w:name w:val="footer"/>
    <w:basedOn w:val="a"/>
    <w:link w:val="1c"/>
    <w:uiPriority w:val="99"/>
    <w:unhideWhenUsed/>
    <w:rsid w:val="00DE2181"/>
    <w:pPr>
      <w:tabs>
        <w:tab w:val="center" w:pos="4252"/>
        <w:tab w:val="right" w:pos="8504"/>
      </w:tabs>
      <w:snapToGrid w:val="0"/>
    </w:pPr>
  </w:style>
  <w:style w:type="character" w:customStyle="1" w:styleId="1c">
    <w:name w:val="フッター (文字)1"/>
    <w:basedOn w:val="a0"/>
    <w:link w:val="af"/>
    <w:uiPriority w:val="99"/>
    <w:rsid w:val="00DE2181"/>
    <w:rPr>
      <w:rFonts w:ascii="Times New Roman" w:hAnsi="Times New Roman"/>
      <w:color w:val="000000"/>
      <w:sz w:val="24"/>
    </w:rPr>
  </w:style>
  <w:style w:type="paragraph" w:styleId="af0">
    <w:name w:val="Date"/>
    <w:basedOn w:val="a"/>
    <w:next w:val="a"/>
    <w:link w:val="af1"/>
    <w:uiPriority w:val="99"/>
    <w:semiHidden/>
    <w:unhideWhenUsed/>
    <w:rsid w:val="00890BAF"/>
  </w:style>
  <w:style w:type="character" w:customStyle="1" w:styleId="af1">
    <w:name w:val="日付 (文字)"/>
    <w:basedOn w:val="a0"/>
    <w:link w:val="af0"/>
    <w:uiPriority w:val="99"/>
    <w:semiHidden/>
    <w:rsid w:val="00890BAF"/>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6B61B3E81132249927D6AD2EE251912" ma:contentTypeVersion="13" ma:contentTypeDescription="新しいドキュメントを作成します。" ma:contentTypeScope="" ma:versionID="2f99a60969e8059acdc8c2bc2b430c1a">
  <xsd:schema xmlns:xsd="http://www.w3.org/2001/XMLSchema" xmlns:xs="http://www.w3.org/2001/XMLSchema" xmlns:p="http://schemas.microsoft.com/office/2006/metadata/properties" xmlns:ns3="5e032c6d-1360-453d-8031-4d233a7f9631" xmlns:ns4="f22b082a-e3ee-4bd5-be76-83a2fcf2a1b0" targetNamespace="http://schemas.microsoft.com/office/2006/metadata/properties" ma:root="true" ma:fieldsID="e9feeec16f45fba172d88d5dc7b75610" ns3:_="" ns4:_="">
    <xsd:import namespace="5e032c6d-1360-453d-8031-4d233a7f9631"/>
    <xsd:import namespace="f22b082a-e3ee-4bd5-be76-83a2fcf2a1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2c6d-1360-453d-8031-4d233a7f9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b082a-e3ee-4bd5-be76-83a2fcf2a1b0"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60AA-F341-4F9B-A1A5-6C52855B10CA}">
  <ds:schemaRefs>
    <ds:schemaRef ds:uri="http://purl.org/dc/terms/"/>
    <ds:schemaRef ds:uri="http://schemas.microsoft.com/office/2006/documentManagement/types"/>
    <ds:schemaRef ds:uri="http://purl.org/dc/dcmitype/"/>
    <ds:schemaRef ds:uri="f22b082a-e3ee-4bd5-be76-83a2fcf2a1b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e032c6d-1360-453d-8031-4d233a7f9631"/>
    <ds:schemaRef ds:uri="http://www.w3.org/XML/1998/namespace"/>
  </ds:schemaRefs>
</ds:datastoreItem>
</file>

<file path=customXml/itemProps2.xml><?xml version="1.0" encoding="utf-8"?>
<ds:datastoreItem xmlns:ds="http://schemas.openxmlformats.org/officeDocument/2006/customXml" ds:itemID="{61FD021D-67D2-4317-961B-FCC1F8648DA5}">
  <ds:schemaRefs>
    <ds:schemaRef ds:uri="http://schemas.microsoft.com/sharepoint/v3/contenttype/forms"/>
  </ds:schemaRefs>
</ds:datastoreItem>
</file>

<file path=customXml/itemProps3.xml><?xml version="1.0" encoding="utf-8"?>
<ds:datastoreItem xmlns:ds="http://schemas.openxmlformats.org/officeDocument/2006/customXml" ds:itemID="{E443ECBD-93D3-43C8-99AA-5697F3722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2c6d-1360-453d-8031-4d233a7f9631"/>
    <ds:schemaRef ds:uri="f22b082a-e3ee-4bd5-be76-83a2fcf2a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23B4B-1A18-4324-8F0B-AD95B862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1142</Words>
  <Characters>356</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(株)博報堂ＤＹホールディングス</Company>
  <LinksUpToDate>false</LinksUpToDate>
  <CharactersWithSpaces>1496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玉田　淳也</dc:creator>
  <cp:keywords/>
  <cp:lastModifiedBy>企画部情報政策課</cp:lastModifiedBy>
  <cp:revision>2</cp:revision>
  <cp:lastPrinted>2020-05-20T02:27:00Z</cp:lastPrinted>
  <dcterms:created xsi:type="dcterms:W3CDTF">2020-10-20T11:12:00Z</dcterms:created>
  <dcterms:modified xsi:type="dcterms:W3CDTF">2020-10-20T11:12:00Z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0x01010006B61B3E81132249927D6AD2EE251912</vt:lpwstr>
  </property>
</Properties>
</file>